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0E" w:rsidRPr="00C22264" w:rsidRDefault="00E3656B" w:rsidP="00E3656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ANEXĂ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Burete sârmă vase – 23.600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Tricicleta copii – 7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Radio diverse modele – 2.173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Jante biciclete – 180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Modulatoare FM – 4.200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Plită cu 3 ochiuri – 7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Fructiere – 6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 xml:space="preserve">Jucărie </w:t>
      </w:r>
      <w:proofErr w:type="spellStart"/>
      <w:r w:rsidRPr="00A278E8">
        <w:rPr>
          <w:rFonts w:ascii="Trebuchet MS" w:hAnsi="Trebuchet MS"/>
          <w:lang w:val="ro-RO"/>
        </w:rPr>
        <w:t>antistres</w:t>
      </w:r>
      <w:proofErr w:type="spellEnd"/>
      <w:r w:rsidRPr="00A278E8">
        <w:rPr>
          <w:rFonts w:ascii="Trebuchet MS" w:hAnsi="Trebuchet MS"/>
          <w:lang w:val="ro-RO"/>
        </w:rPr>
        <w:t xml:space="preserve"> (</w:t>
      </w:r>
      <w:proofErr w:type="spellStart"/>
      <w:r w:rsidRPr="00A278E8">
        <w:rPr>
          <w:rFonts w:ascii="Trebuchet MS" w:hAnsi="Trebuchet MS"/>
          <w:lang w:val="ro-RO"/>
        </w:rPr>
        <w:t>Fidget</w:t>
      </w:r>
      <w:proofErr w:type="spellEnd"/>
      <w:r w:rsidRPr="00A278E8">
        <w:rPr>
          <w:rFonts w:ascii="Trebuchet MS" w:hAnsi="Trebuchet MS"/>
          <w:lang w:val="ro-RO"/>
        </w:rPr>
        <w:t xml:space="preserve"> </w:t>
      </w:r>
      <w:proofErr w:type="spellStart"/>
      <w:r w:rsidRPr="00A278E8">
        <w:rPr>
          <w:rFonts w:ascii="Trebuchet MS" w:hAnsi="Trebuchet MS"/>
          <w:lang w:val="ro-RO"/>
        </w:rPr>
        <w:t>stick</w:t>
      </w:r>
      <w:proofErr w:type="spellEnd"/>
      <w:r w:rsidRPr="00A278E8">
        <w:rPr>
          <w:rFonts w:ascii="Trebuchet MS" w:hAnsi="Trebuchet MS"/>
          <w:lang w:val="ro-RO"/>
        </w:rPr>
        <w:t>) – 24.000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proofErr w:type="spellStart"/>
      <w:r w:rsidRPr="00A278E8">
        <w:rPr>
          <w:rFonts w:ascii="Trebuchet MS" w:hAnsi="Trebuchet MS"/>
          <w:lang w:val="ro-RO"/>
        </w:rPr>
        <w:t>Hoverboard</w:t>
      </w:r>
      <w:proofErr w:type="spellEnd"/>
      <w:r w:rsidRPr="00A278E8">
        <w:rPr>
          <w:rFonts w:ascii="Trebuchet MS" w:hAnsi="Trebuchet MS"/>
          <w:lang w:val="ro-RO"/>
        </w:rPr>
        <w:t xml:space="preserve"> – 10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Ventuze – 1.440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Mânere perdele – 20.000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Suport telefon mobil – 3.000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Cablu USD – 240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Mătura electrică – 180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 xml:space="preserve">Aparat </w:t>
      </w:r>
      <w:proofErr w:type="spellStart"/>
      <w:r w:rsidRPr="00A278E8">
        <w:rPr>
          <w:rFonts w:ascii="Trebuchet MS" w:hAnsi="Trebuchet MS"/>
          <w:lang w:val="ro-RO"/>
        </w:rPr>
        <w:t>fragezit</w:t>
      </w:r>
      <w:proofErr w:type="spellEnd"/>
      <w:r w:rsidRPr="00A278E8">
        <w:rPr>
          <w:rFonts w:ascii="Trebuchet MS" w:hAnsi="Trebuchet MS"/>
          <w:lang w:val="ro-RO"/>
        </w:rPr>
        <w:t xml:space="preserve"> carne – 960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 xml:space="preserve">Suport pentru </w:t>
      </w:r>
      <w:proofErr w:type="spellStart"/>
      <w:r w:rsidRPr="00A278E8">
        <w:rPr>
          <w:rFonts w:ascii="Trebuchet MS" w:hAnsi="Trebuchet MS"/>
          <w:lang w:val="ro-RO"/>
        </w:rPr>
        <w:t>patofi</w:t>
      </w:r>
      <w:proofErr w:type="spellEnd"/>
      <w:r w:rsidRPr="00A278E8">
        <w:rPr>
          <w:rFonts w:ascii="Trebuchet MS" w:hAnsi="Trebuchet MS"/>
          <w:lang w:val="ro-RO"/>
        </w:rPr>
        <w:t xml:space="preserve"> – 120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Corector medical – 1.900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Saltele gonflabile -175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proofErr w:type="spellStart"/>
      <w:r w:rsidRPr="00A278E8">
        <w:rPr>
          <w:rFonts w:ascii="Trebuchet MS" w:hAnsi="Trebuchet MS"/>
          <w:lang w:val="ro-RO"/>
        </w:rPr>
        <w:t>Blender</w:t>
      </w:r>
      <w:proofErr w:type="spellEnd"/>
      <w:r w:rsidRPr="00A278E8">
        <w:rPr>
          <w:rFonts w:ascii="Trebuchet MS" w:hAnsi="Trebuchet MS"/>
          <w:lang w:val="ro-RO"/>
        </w:rPr>
        <w:t xml:space="preserve"> – 135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Aparate cosmetică (</w:t>
      </w:r>
      <w:proofErr w:type="spellStart"/>
      <w:r w:rsidRPr="00A278E8">
        <w:rPr>
          <w:rFonts w:ascii="Trebuchet MS" w:hAnsi="Trebuchet MS"/>
          <w:lang w:val="ro-RO"/>
        </w:rPr>
        <w:t>trimmer</w:t>
      </w:r>
      <w:proofErr w:type="spellEnd"/>
      <w:r w:rsidRPr="00A278E8">
        <w:rPr>
          <w:rFonts w:ascii="Trebuchet MS" w:hAnsi="Trebuchet MS"/>
          <w:lang w:val="ro-RO"/>
        </w:rPr>
        <w:t xml:space="preserve"> nas, ondulator și ondulator 2 in 1) – 1.186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Aparat masaj – 1.068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proofErr w:type="spellStart"/>
      <w:r w:rsidRPr="00A278E8">
        <w:rPr>
          <w:rFonts w:ascii="Trebuchet MS" w:hAnsi="Trebuchet MS"/>
          <w:lang w:val="ro-RO"/>
        </w:rPr>
        <w:t>Alchool</w:t>
      </w:r>
      <w:proofErr w:type="spellEnd"/>
      <w:r w:rsidRPr="00A278E8">
        <w:rPr>
          <w:rFonts w:ascii="Trebuchet MS" w:hAnsi="Trebuchet MS"/>
          <w:lang w:val="ro-RO"/>
        </w:rPr>
        <w:t xml:space="preserve"> tester – 500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Stropitoare electrică – 40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Răcitor auto – 236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Mașină de cusut manuala – 900 buc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Jucării din lemn – 948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Cuier lemn – 250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Pungi plastic – 500.000 buc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Țesătura – 4.961,9 m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Rejansa (materiale jaluzele) – 60 role,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Accesorii perdele – 30.000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Șină metalică perdea – 500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Ciucuri perdea – 400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Ochelari soare – 1.200 buc,</w:t>
      </w:r>
    </w:p>
    <w:p w:rsidR="00C22264" w:rsidRPr="00A278E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 w:rsidRPr="00A278E8">
        <w:rPr>
          <w:rFonts w:ascii="Trebuchet MS" w:hAnsi="Trebuchet MS"/>
          <w:lang w:val="ro-RO"/>
        </w:rPr>
        <w:t>Râzătoare legume – 72 buc,</w:t>
      </w:r>
    </w:p>
    <w:p w:rsidR="00C22264" w:rsidRPr="00551988" w:rsidRDefault="00C22264" w:rsidP="00C22264">
      <w:pPr>
        <w:pStyle w:val="ListParagraph"/>
        <w:numPr>
          <w:ilvl w:val="0"/>
          <w:numId w:val="10"/>
        </w:numPr>
        <w:suppressAutoHyphens w:val="0"/>
        <w:contextualSpacing w:val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Ceasuri de mână – 240 buc.</w:t>
      </w:r>
    </w:p>
    <w:p w:rsidR="00C22264" w:rsidRPr="00C22264" w:rsidRDefault="00C22264" w:rsidP="00C22264">
      <w:pPr>
        <w:pStyle w:val="ListParagraph"/>
        <w:tabs>
          <w:tab w:val="left" w:pos="426"/>
        </w:tabs>
        <w:spacing w:line="276" w:lineRule="auto"/>
        <w:ind w:left="3053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bookmarkStart w:id="0" w:name="_GoBack"/>
      <w:bookmarkEnd w:id="0"/>
    </w:p>
    <w:sectPr w:rsidR="00C22264" w:rsidRPr="00C22264" w:rsidSect="00A57262">
      <w:footerReference w:type="even" r:id="rId8"/>
      <w:footerReference w:type="default" r:id="rId9"/>
      <w:footnotePr>
        <w:pos w:val="beneathText"/>
      </w:footnotePr>
      <w:pgSz w:w="11905" w:h="16837"/>
      <w:pgMar w:top="851" w:right="990" w:bottom="56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CD" w:rsidRDefault="00B645CD">
      <w:r>
        <w:separator/>
      </w:r>
    </w:p>
  </w:endnote>
  <w:endnote w:type="continuationSeparator" w:id="0">
    <w:p w:rsidR="00B645CD" w:rsidRDefault="00B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22" w:rsidRDefault="007D3022" w:rsidP="009E3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022" w:rsidRDefault="007D3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036210"/>
      <w:docPartObj>
        <w:docPartGallery w:val="Page Numbers (Bottom of Page)"/>
        <w:docPartUnique/>
      </w:docPartObj>
    </w:sdtPr>
    <w:sdtEndPr>
      <w:rPr>
        <w:lang w:val="ro-RO"/>
      </w:rPr>
    </w:sdtEndPr>
    <w:sdtContent>
      <w:sdt>
        <w:sdtPr>
          <w:id w:val="-1685740774"/>
          <w:docPartObj>
            <w:docPartGallery w:val="Page Numbers (Top of Page)"/>
            <w:docPartUnique/>
          </w:docPartObj>
        </w:sdtPr>
        <w:sdtEndPr>
          <w:rPr>
            <w:lang w:val="ro-RO"/>
          </w:rPr>
        </w:sdtEndPr>
        <w:sdtContent>
          <w:p w:rsidR="007D3022" w:rsidRPr="00082E4A" w:rsidRDefault="007D3022" w:rsidP="004A3117">
            <w:pPr>
              <w:pStyle w:val="Footer"/>
              <w:jc w:val="center"/>
              <w:rPr>
                <w:lang w:val="ro-RO"/>
              </w:rPr>
            </w:pPr>
            <w:r w:rsidRPr="00082E4A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082E4A">
              <w:rPr>
                <w:rFonts w:ascii="Trebuchet MS" w:hAnsi="Trebuchet MS"/>
                <w:bCs/>
                <w:sz w:val="16"/>
                <w:szCs w:val="16"/>
                <w:lang w:val="ro-RO"/>
              </w:rPr>
              <w:fldChar w:fldCharType="begin"/>
            </w:r>
            <w:r w:rsidRPr="00082E4A">
              <w:rPr>
                <w:rFonts w:ascii="Trebuchet MS" w:hAnsi="Trebuchet MS"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082E4A">
              <w:rPr>
                <w:rFonts w:ascii="Trebuchet MS" w:hAnsi="Trebuchet MS"/>
                <w:bCs/>
                <w:sz w:val="16"/>
                <w:szCs w:val="16"/>
                <w:lang w:val="ro-RO"/>
              </w:rPr>
              <w:fldChar w:fldCharType="separate"/>
            </w:r>
            <w:r w:rsidR="00E3656B">
              <w:rPr>
                <w:rFonts w:ascii="Trebuchet MS" w:hAnsi="Trebuchet MS"/>
                <w:bCs/>
                <w:noProof/>
                <w:sz w:val="16"/>
                <w:szCs w:val="16"/>
                <w:lang w:val="ro-RO"/>
              </w:rPr>
              <w:t>1</w:t>
            </w:r>
            <w:r w:rsidRPr="00082E4A">
              <w:rPr>
                <w:rFonts w:ascii="Trebuchet MS" w:hAnsi="Trebuchet MS"/>
                <w:bCs/>
                <w:sz w:val="16"/>
                <w:szCs w:val="16"/>
                <w:lang w:val="ro-RO"/>
              </w:rPr>
              <w:fldChar w:fldCharType="end"/>
            </w:r>
            <w:r w:rsidRPr="00082E4A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="00E3656B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sdtContent>
      </w:sdt>
    </w:sdtContent>
  </w:sdt>
  <w:p w:rsidR="007D3022" w:rsidRPr="00D55A88" w:rsidRDefault="007D3022" w:rsidP="00D5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CD" w:rsidRDefault="00B645CD">
      <w:r>
        <w:separator/>
      </w:r>
    </w:p>
  </w:footnote>
  <w:footnote w:type="continuationSeparator" w:id="0">
    <w:p w:rsidR="00B645CD" w:rsidRDefault="00B6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23E2228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C58C78E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A854C5"/>
    <w:multiLevelType w:val="multilevel"/>
    <w:tmpl w:val="6C5CA024"/>
    <w:lvl w:ilvl="0">
      <w:start w:val="18"/>
      <w:numFmt w:val="decimal"/>
      <w:lvlText w:val="%1."/>
      <w:lvlJc w:val="left"/>
      <w:pPr>
        <w:ind w:left="63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033" w:hanging="720"/>
      </w:pPr>
    </w:lvl>
    <w:lvl w:ilvl="3">
      <w:start w:val="1"/>
      <w:numFmt w:val="decimal"/>
      <w:isLgl/>
      <w:lvlText w:val="%1.%2.%3.%4."/>
      <w:lvlJc w:val="left"/>
      <w:pPr>
        <w:ind w:left="7393" w:hanging="1080"/>
      </w:pPr>
    </w:lvl>
    <w:lvl w:ilvl="4">
      <w:start w:val="1"/>
      <w:numFmt w:val="decimal"/>
      <w:isLgl/>
      <w:lvlText w:val="%1.%2.%3.%4.%5."/>
      <w:lvlJc w:val="left"/>
      <w:pPr>
        <w:ind w:left="7393" w:hanging="1080"/>
      </w:pPr>
    </w:lvl>
    <w:lvl w:ilvl="5">
      <w:start w:val="1"/>
      <w:numFmt w:val="decimal"/>
      <w:isLgl/>
      <w:lvlText w:val="%1.%2.%3.%4.%5.%6."/>
      <w:lvlJc w:val="left"/>
      <w:pPr>
        <w:ind w:left="7753" w:hanging="1440"/>
      </w:pPr>
    </w:lvl>
    <w:lvl w:ilvl="6">
      <w:start w:val="1"/>
      <w:numFmt w:val="decimal"/>
      <w:isLgl/>
      <w:lvlText w:val="%1.%2.%3.%4.%5.%6.%7."/>
      <w:lvlJc w:val="left"/>
      <w:pPr>
        <w:ind w:left="7753" w:hanging="1440"/>
      </w:pPr>
    </w:lvl>
    <w:lvl w:ilvl="7">
      <w:start w:val="1"/>
      <w:numFmt w:val="decimal"/>
      <w:isLgl/>
      <w:lvlText w:val="%1.%2.%3.%4.%5.%6.%7.%8."/>
      <w:lvlJc w:val="left"/>
      <w:pPr>
        <w:ind w:left="8113" w:hanging="1800"/>
      </w:pPr>
    </w:lvl>
    <w:lvl w:ilvl="8">
      <w:start w:val="1"/>
      <w:numFmt w:val="decimal"/>
      <w:isLgl/>
      <w:lvlText w:val="%1.%2.%3.%4.%5.%6.%7.%8.%9."/>
      <w:lvlJc w:val="left"/>
      <w:pPr>
        <w:ind w:left="8113" w:hanging="1800"/>
      </w:pPr>
    </w:lvl>
  </w:abstractNum>
  <w:abstractNum w:abstractNumId="7" w15:restartNumberingAfterBreak="0">
    <w:nsid w:val="2865547B"/>
    <w:multiLevelType w:val="hybridMultilevel"/>
    <w:tmpl w:val="BC6634A0"/>
    <w:lvl w:ilvl="0" w:tplc="4198F612">
      <w:start w:val="3"/>
      <w:numFmt w:val="bullet"/>
      <w:lvlText w:val="-"/>
      <w:lvlJc w:val="left"/>
      <w:pPr>
        <w:ind w:left="114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75D2F78"/>
    <w:multiLevelType w:val="hybridMultilevel"/>
    <w:tmpl w:val="044EA7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5535"/>
    <w:multiLevelType w:val="hybridMultilevel"/>
    <w:tmpl w:val="7CA8C566"/>
    <w:lvl w:ilvl="0" w:tplc="0418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 w15:restartNumberingAfterBreak="0">
    <w:nsid w:val="497C5CA2"/>
    <w:multiLevelType w:val="hybridMultilevel"/>
    <w:tmpl w:val="4FEC649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30EF"/>
    <w:multiLevelType w:val="hybridMultilevel"/>
    <w:tmpl w:val="DF2402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14C01"/>
    <w:multiLevelType w:val="hybridMultilevel"/>
    <w:tmpl w:val="0576B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6346F"/>
    <w:multiLevelType w:val="multilevel"/>
    <w:tmpl w:val="DAF45B7A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3" w:hanging="1800"/>
      </w:pPr>
      <w:rPr>
        <w:rFonts w:hint="default"/>
      </w:rPr>
    </w:lvl>
  </w:abstractNum>
  <w:abstractNum w:abstractNumId="14" w15:restartNumberingAfterBreak="0">
    <w:nsid w:val="7E0D0F28"/>
    <w:multiLevelType w:val="hybridMultilevel"/>
    <w:tmpl w:val="2A52F37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D"/>
    <w:rsid w:val="00000325"/>
    <w:rsid w:val="0000048D"/>
    <w:rsid w:val="00005FAC"/>
    <w:rsid w:val="00006E2D"/>
    <w:rsid w:val="00006FCA"/>
    <w:rsid w:val="00007F05"/>
    <w:rsid w:val="0001269B"/>
    <w:rsid w:val="00017039"/>
    <w:rsid w:val="00017EA0"/>
    <w:rsid w:val="00022284"/>
    <w:rsid w:val="000227EA"/>
    <w:rsid w:val="00023869"/>
    <w:rsid w:val="00024B8F"/>
    <w:rsid w:val="0002573B"/>
    <w:rsid w:val="000259AB"/>
    <w:rsid w:val="0002637A"/>
    <w:rsid w:val="00026B57"/>
    <w:rsid w:val="00026CCB"/>
    <w:rsid w:val="000305F0"/>
    <w:rsid w:val="0003099F"/>
    <w:rsid w:val="00034080"/>
    <w:rsid w:val="00034FFA"/>
    <w:rsid w:val="00035579"/>
    <w:rsid w:val="00035625"/>
    <w:rsid w:val="000407A3"/>
    <w:rsid w:val="00041CF6"/>
    <w:rsid w:val="0004263B"/>
    <w:rsid w:val="0004448D"/>
    <w:rsid w:val="00045A99"/>
    <w:rsid w:val="00045E30"/>
    <w:rsid w:val="000464B6"/>
    <w:rsid w:val="00047BEF"/>
    <w:rsid w:val="00051F9A"/>
    <w:rsid w:val="000524C5"/>
    <w:rsid w:val="0005450D"/>
    <w:rsid w:val="00054744"/>
    <w:rsid w:val="0005588B"/>
    <w:rsid w:val="0005590A"/>
    <w:rsid w:val="00055F87"/>
    <w:rsid w:val="00062519"/>
    <w:rsid w:val="00062A8D"/>
    <w:rsid w:val="000644F5"/>
    <w:rsid w:val="000653BB"/>
    <w:rsid w:val="0006680B"/>
    <w:rsid w:val="000703F9"/>
    <w:rsid w:val="00070411"/>
    <w:rsid w:val="0007060A"/>
    <w:rsid w:val="000713DE"/>
    <w:rsid w:val="00072024"/>
    <w:rsid w:val="00072356"/>
    <w:rsid w:val="00073766"/>
    <w:rsid w:val="00074273"/>
    <w:rsid w:val="00075721"/>
    <w:rsid w:val="00076978"/>
    <w:rsid w:val="00077D84"/>
    <w:rsid w:val="00081089"/>
    <w:rsid w:val="00081B93"/>
    <w:rsid w:val="00082E4A"/>
    <w:rsid w:val="00083B94"/>
    <w:rsid w:val="0008531F"/>
    <w:rsid w:val="000853E3"/>
    <w:rsid w:val="000862E8"/>
    <w:rsid w:val="000909E3"/>
    <w:rsid w:val="00090B50"/>
    <w:rsid w:val="00094EA5"/>
    <w:rsid w:val="00095B26"/>
    <w:rsid w:val="00095E2C"/>
    <w:rsid w:val="000A28D9"/>
    <w:rsid w:val="000A4B3D"/>
    <w:rsid w:val="000A57C8"/>
    <w:rsid w:val="000A6792"/>
    <w:rsid w:val="000A6941"/>
    <w:rsid w:val="000B0FCB"/>
    <w:rsid w:val="000B1E18"/>
    <w:rsid w:val="000B2274"/>
    <w:rsid w:val="000B2319"/>
    <w:rsid w:val="000B26B6"/>
    <w:rsid w:val="000B2B87"/>
    <w:rsid w:val="000B3FA6"/>
    <w:rsid w:val="000B5F97"/>
    <w:rsid w:val="000B69EE"/>
    <w:rsid w:val="000B7078"/>
    <w:rsid w:val="000B78CB"/>
    <w:rsid w:val="000C04CB"/>
    <w:rsid w:val="000C14EC"/>
    <w:rsid w:val="000C32FF"/>
    <w:rsid w:val="000C343D"/>
    <w:rsid w:val="000C3ED6"/>
    <w:rsid w:val="000C55E4"/>
    <w:rsid w:val="000C7417"/>
    <w:rsid w:val="000C7D3F"/>
    <w:rsid w:val="000D0368"/>
    <w:rsid w:val="000D0FF2"/>
    <w:rsid w:val="000D2185"/>
    <w:rsid w:val="000D25B6"/>
    <w:rsid w:val="000D290F"/>
    <w:rsid w:val="000D29DB"/>
    <w:rsid w:val="000D41F7"/>
    <w:rsid w:val="000D594A"/>
    <w:rsid w:val="000D6002"/>
    <w:rsid w:val="000D6454"/>
    <w:rsid w:val="000D6ADC"/>
    <w:rsid w:val="000D7312"/>
    <w:rsid w:val="000D791C"/>
    <w:rsid w:val="000D79EA"/>
    <w:rsid w:val="000E0491"/>
    <w:rsid w:val="000E0B3C"/>
    <w:rsid w:val="000E3C1A"/>
    <w:rsid w:val="000E3DF9"/>
    <w:rsid w:val="000E40BC"/>
    <w:rsid w:val="000E4891"/>
    <w:rsid w:val="000E5285"/>
    <w:rsid w:val="000E5B1E"/>
    <w:rsid w:val="000E6723"/>
    <w:rsid w:val="000F085F"/>
    <w:rsid w:val="000F1849"/>
    <w:rsid w:val="000F2007"/>
    <w:rsid w:val="000F5AFA"/>
    <w:rsid w:val="000F5C91"/>
    <w:rsid w:val="000F6ABE"/>
    <w:rsid w:val="000F6D54"/>
    <w:rsid w:val="000F7C01"/>
    <w:rsid w:val="0010247C"/>
    <w:rsid w:val="0010251D"/>
    <w:rsid w:val="00102C55"/>
    <w:rsid w:val="00103642"/>
    <w:rsid w:val="0010424B"/>
    <w:rsid w:val="00106D66"/>
    <w:rsid w:val="001074D3"/>
    <w:rsid w:val="0010799D"/>
    <w:rsid w:val="00110281"/>
    <w:rsid w:val="00110AE2"/>
    <w:rsid w:val="00112678"/>
    <w:rsid w:val="001146D5"/>
    <w:rsid w:val="00114B57"/>
    <w:rsid w:val="00116D6C"/>
    <w:rsid w:val="001202CC"/>
    <w:rsid w:val="00122180"/>
    <w:rsid w:val="00122DB6"/>
    <w:rsid w:val="001243A4"/>
    <w:rsid w:val="00127768"/>
    <w:rsid w:val="00132832"/>
    <w:rsid w:val="001328EE"/>
    <w:rsid w:val="00132B4E"/>
    <w:rsid w:val="00133C07"/>
    <w:rsid w:val="00133DD0"/>
    <w:rsid w:val="0013451D"/>
    <w:rsid w:val="001346A9"/>
    <w:rsid w:val="00140E7A"/>
    <w:rsid w:val="00142256"/>
    <w:rsid w:val="00143851"/>
    <w:rsid w:val="001447AB"/>
    <w:rsid w:val="00147577"/>
    <w:rsid w:val="00150610"/>
    <w:rsid w:val="0015189C"/>
    <w:rsid w:val="001522D3"/>
    <w:rsid w:val="001527BF"/>
    <w:rsid w:val="00155481"/>
    <w:rsid w:val="00157150"/>
    <w:rsid w:val="0015786D"/>
    <w:rsid w:val="00160747"/>
    <w:rsid w:val="001611BE"/>
    <w:rsid w:val="001630D0"/>
    <w:rsid w:val="00165A3E"/>
    <w:rsid w:val="00165C50"/>
    <w:rsid w:val="00166CA6"/>
    <w:rsid w:val="001708E2"/>
    <w:rsid w:val="00170C4D"/>
    <w:rsid w:val="001723B6"/>
    <w:rsid w:val="00172A2E"/>
    <w:rsid w:val="00173399"/>
    <w:rsid w:val="00173BE5"/>
    <w:rsid w:val="00175727"/>
    <w:rsid w:val="00175733"/>
    <w:rsid w:val="001759AB"/>
    <w:rsid w:val="001808F0"/>
    <w:rsid w:val="00181251"/>
    <w:rsid w:val="00181B41"/>
    <w:rsid w:val="00181FAA"/>
    <w:rsid w:val="00183A94"/>
    <w:rsid w:val="0018484B"/>
    <w:rsid w:val="00184F1F"/>
    <w:rsid w:val="001851CC"/>
    <w:rsid w:val="00187441"/>
    <w:rsid w:val="0019039E"/>
    <w:rsid w:val="00190ADE"/>
    <w:rsid w:val="0019335E"/>
    <w:rsid w:val="00194F28"/>
    <w:rsid w:val="001975B8"/>
    <w:rsid w:val="00197C26"/>
    <w:rsid w:val="001A078C"/>
    <w:rsid w:val="001A0BA6"/>
    <w:rsid w:val="001A2CED"/>
    <w:rsid w:val="001A2EDF"/>
    <w:rsid w:val="001A38BE"/>
    <w:rsid w:val="001A4AAC"/>
    <w:rsid w:val="001A5661"/>
    <w:rsid w:val="001A73D7"/>
    <w:rsid w:val="001A764A"/>
    <w:rsid w:val="001A7B8B"/>
    <w:rsid w:val="001B065B"/>
    <w:rsid w:val="001B1010"/>
    <w:rsid w:val="001B16CB"/>
    <w:rsid w:val="001B48B7"/>
    <w:rsid w:val="001B5BF5"/>
    <w:rsid w:val="001B67DD"/>
    <w:rsid w:val="001B7A88"/>
    <w:rsid w:val="001C0488"/>
    <w:rsid w:val="001C074B"/>
    <w:rsid w:val="001C2603"/>
    <w:rsid w:val="001C42F9"/>
    <w:rsid w:val="001D17B4"/>
    <w:rsid w:val="001D1B0F"/>
    <w:rsid w:val="001D31A1"/>
    <w:rsid w:val="001D33D4"/>
    <w:rsid w:val="001D3B5C"/>
    <w:rsid w:val="001D51A1"/>
    <w:rsid w:val="001D5691"/>
    <w:rsid w:val="001D686A"/>
    <w:rsid w:val="001D7134"/>
    <w:rsid w:val="001D7EA3"/>
    <w:rsid w:val="001E000E"/>
    <w:rsid w:val="001E2596"/>
    <w:rsid w:val="001E48E6"/>
    <w:rsid w:val="001E50CD"/>
    <w:rsid w:val="001E5F85"/>
    <w:rsid w:val="001F1203"/>
    <w:rsid w:val="001F1BD1"/>
    <w:rsid w:val="001F4BDE"/>
    <w:rsid w:val="001F4EE5"/>
    <w:rsid w:val="001F74FE"/>
    <w:rsid w:val="00200F58"/>
    <w:rsid w:val="00201164"/>
    <w:rsid w:val="0020380F"/>
    <w:rsid w:val="002040A5"/>
    <w:rsid w:val="002053B5"/>
    <w:rsid w:val="00205A90"/>
    <w:rsid w:val="0020614F"/>
    <w:rsid w:val="002065D8"/>
    <w:rsid w:val="0020781E"/>
    <w:rsid w:val="00213CF1"/>
    <w:rsid w:val="00217933"/>
    <w:rsid w:val="002210C5"/>
    <w:rsid w:val="002229E0"/>
    <w:rsid w:val="002247B3"/>
    <w:rsid w:val="00224DA0"/>
    <w:rsid w:val="002301BE"/>
    <w:rsid w:val="002303E0"/>
    <w:rsid w:val="00231168"/>
    <w:rsid w:val="00232813"/>
    <w:rsid w:val="002329C1"/>
    <w:rsid w:val="00233226"/>
    <w:rsid w:val="00234CBB"/>
    <w:rsid w:val="00237B80"/>
    <w:rsid w:val="00240432"/>
    <w:rsid w:val="00240480"/>
    <w:rsid w:val="00241505"/>
    <w:rsid w:val="00241F29"/>
    <w:rsid w:val="0024275E"/>
    <w:rsid w:val="00244ADA"/>
    <w:rsid w:val="00244DE7"/>
    <w:rsid w:val="002454FE"/>
    <w:rsid w:val="00251F58"/>
    <w:rsid w:val="00252BF8"/>
    <w:rsid w:val="00256078"/>
    <w:rsid w:val="002563CB"/>
    <w:rsid w:val="002564CA"/>
    <w:rsid w:val="002608CE"/>
    <w:rsid w:val="0026272B"/>
    <w:rsid w:val="002633BC"/>
    <w:rsid w:val="002652A9"/>
    <w:rsid w:val="002661EC"/>
    <w:rsid w:val="002662A8"/>
    <w:rsid w:val="00266B33"/>
    <w:rsid w:val="00267047"/>
    <w:rsid w:val="002720E2"/>
    <w:rsid w:val="0027241D"/>
    <w:rsid w:val="00273334"/>
    <w:rsid w:val="002755D8"/>
    <w:rsid w:val="00275804"/>
    <w:rsid w:val="00276096"/>
    <w:rsid w:val="00276189"/>
    <w:rsid w:val="0027792B"/>
    <w:rsid w:val="00277B57"/>
    <w:rsid w:val="00281115"/>
    <w:rsid w:val="00281774"/>
    <w:rsid w:val="00281885"/>
    <w:rsid w:val="002818F8"/>
    <w:rsid w:val="00282ECF"/>
    <w:rsid w:val="002835C0"/>
    <w:rsid w:val="002838B5"/>
    <w:rsid w:val="00284B20"/>
    <w:rsid w:val="00285BA2"/>
    <w:rsid w:val="002870F7"/>
    <w:rsid w:val="002876A3"/>
    <w:rsid w:val="002901DC"/>
    <w:rsid w:val="002905B7"/>
    <w:rsid w:val="0029154C"/>
    <w:rsid w:val="00291F3E"/>
    <w:rsid w:val="0029242D"/>
    <w:rsid w:val="00292D74"/>
    <w:rsid w:val="00293C72"/>
    <w:rsid w:val="00295049"/>
    <w:rsid w:val="002953EF"/>
    <w:rsid w:val="002962BA"/>
    <w:rsid w:val="00296838"/>
    <w:rsid w:val="002A12F7"/>
    <w:rsid w:val="002A3A02"/>
    <w:rsid w:val="002A3C9B"/>
    <w:rsid w:val="002A55D3"/>
    <w:rsid w:val="002A6637"/>
    <w:rsid w:val="002A6CFE"/>
    <w:rsid w:val="002A7F84"/>
    <w:rsid w:val="002B031B"/>
    <w:rsid w:val="002B16AB"/>
    <w:rsid w:val="002B1FB8"/>
    <w:rsid w:val="002B1FCB"/>
    <w:rsid w:val="002B35F6"/>
    <w:rsid w:val="002B45BB"/>
    <w:rsid w:val="002B4965"/>
    <w:rsid w:val="002B68CE"/>
    <w:rsid w:val="002B7989"/>
    <w:rsid w:val="002C30DF"/>
    <w:rsid w:val="002C399A"/>
    <w:rsid w:val="002C5641"/>
    <w:rsid w:val="002C7E08"/>
    <w:rsid w:val="002D3548"/>
    <w:rsid w:val="002D355D"/>
    <w:rsid w:val="002D71FA"/>
    <w:rsid w:val="002D7A75"/>
    <w:rsid w:val="002E0288"/>
    <w:rsid w:val="002E28AF"/>
    <w:rsid w:val="002E469F"/>
    <w:rsid w:val="002E5EC3"/>
    <w:rsid w:val="002E70EA"/>
    <w:rsid w:val="002E7B31"/>
    <w:rsid w:val="002E7E72"/>
    <w:rsid w:val="002F0010"/>
    <w:rsid w:val="002F02CE"/>
    <w:rsid w:val="002F10A0"/>
    <w:rsid w:val="002F1CC1"/>
    <w:rsid w:val="002F2F6B"/>
    <w:rsid w:val="002F34E4"/>
    <w:rsid w:val="002F4337"/>
    <w:rsid w:val="002F5B4B"/>
    <w:rsid w:val="002F670E"/>
    <w:rsid w:val="002F678E"/>
    <w:rsid w:val="002F68F1"/>
    <w:rsid w:val="002F7083"/>
    <w:rsid w:val="002F7831"/>
    <w:rsid w:val="002F7967"/>
    <w:rsid w:val="00300CAA"/>
    <w:rsid w:val="00300E7E"/>
    <w:rsid w:val="003012CD"/>
    <w:rsid w:val="00302084"/>
    <w:rsid w:val="0030458B"/>
    <w:rsid w:val="003046C8"/>
    <w:rsid w:val="00305456"/>
    <w:rsid w:val="003067E8"/>
    <w:rsid w:val="00307D63"/>
    <w:rsid w:val="0031023B"/>
    <w:rsid w:val="003110A0"/>
    <w:rsid w:val="003122D9"/>
    <w:rsid w:val="00312C61"/>
    <w:rsid w:val="00313AAD"/>
    <w:rsid w:val="003151C2"/>
    <w:rsid w:val="003221EE"/>
    <w:rsid w:val="00323C53"/>
    <w:rsid w:val="0032488B"/>
    <w:rsid w:val="0032585C"/>
    <w:rsid w:val="003301F2"/>
    <w:rsid w:val="00330A12"/>
    <w:rsid w:val="0033205A"/>
    <w:rsid w:val="00332C1F"/>
    <w:rsid w:val="00340DBC"/>
    <w:rsid w:val="00341013"/>
    <w:rsid w:val="00341D80"/>
    <w:rsid w:val="00343CB2"/>
    <w:rsid w:val="003457A1"/>
    <w:rsid w:val="00351D7E"/>
    <w:rsid w:val="0035309F"/>
    <w:rsid w:val="00354A6E"/>
    <w:rsid w:val="00355342"/>
    <w:rsid w:val="00355E07"/>
    <w:rsid w:val="003560F4"/>
    <w:rsid w:val="00357D03"/>
    <w:rsid w:val="003606F0"/>
    <w:rsid w:val="00360728"/>
    <w:rsid w:val="00361309"/>
    <w:rsid w:val="003636A3"/>
    <w:rsid w:val="00364930"/>
    <w:rsid w:val="00365280"/>
    <w:rsid w:val="003657BF"/>
    <w:rsid w:val="0036756E"/>
    <w:rsid w:val="00370A53"/>
    <w:rsid w:val="00370EBA"/>
    <w:rsid w:val="00370EBF"/>
    <w:rsid w:val="003717D8"/>
    <w:rsid w:val="00373622"/>
    <w:rsid w:val="003739D2"/>
    <w:rsid w:val="00373E09"/>
    <w:rsid w:val="0037642B"/>
    <w:rsid w:val="00377050"/>
    <w:rsid w:val="00377BEA"/>
    <w:rsid w:val="00377EA0"/>
    <w:rsid w:val="003809AF"/>
    <w:rsid w:val="00381328"/>
    <w:rsid w:val="00381825"/>
    <w:rsid w:val="00381998"/>
    <w:rsid w:val="00381E19"/>
    <w:rsid w:val="00383244"/>
    <w:rsid w:val="00384121"/>
    <w:rsid w:val="00384388"/>
    <w:rsid w:val="003847F5"/>
    <w:rsid w:val="0038484F"/>
    <w:rsid w:val="0038637B"/>
    <w:rsid w:val="003868DA"/>
    <w:rsid w:val="00387E25"/>
    <w:rsid w:val="0039175A"/>
    <w:rsid w:val="003917E7"/>
    <w:rsid w:val="00391C2F"/>
    <w:rsid w:val="003926F0"/>
    <w:rsid w:val="00392A51"/>
    <w:rsid w:val="00394269"/>
    <w:rsid w:val="003950C3"/>
    <w:rsid w:val="0039519F"/>
    <w:rsid w:val="003954E3"/>
    <w:rsid w:val="00395AD3"/>
    <w:rsid w:val="00396250"/>
    <w:rsid w:val="00396EF0"/>
    <w:rsid w:val="00397ED6"/>
    <w:rsid w:val="003A1434"/>
    <w:rsid w:val="003A1915"/>
    <w:rsid w:val="003A2274"/>
    <w:rsid w:val="003A2E51"/>
    <w:rsid w:val="003A7F95"/>
    <w:rsid w:val="003B022B"/>
    <w:rsid w:val="003B0610"/>
    <w:rsid w:val="003B451D"/>
    <w:rsid w:val="003B4BD7"/>
    <w:rsid w:val="003B6D8F"/>
    <w:rsid w:val="003C3004"/>
    <w:rsid w:val="003C4361"/>
    <w:rsid w:val="003C4D1B"/>
    <w:rsid w:val="003C5366"/>
    <w:rsid w:val="003C56AE"/>
    <w:rsid w:val="003C6F9D"/>
    <w:rsid w:val="003C775A"/>
    <w:rsid w:val="003D0B77"/>
    <w:rsid w:val="003D301F"/>
    <w:rsid w:val="003D3F7A"/>
    <w:rsid w:val="003D5193"/>
    <w:rsid w:val="003D6B3B"/>
    <w:rsid w:val="003D79C2"/>
    <w:rsid w:val="003E0518"/>
    <w:rsid w:val="003E073E"/>
    <w:rsid w:val="003E2CDA"/>
    <w:rsid w:val="003E393B"/>
    <w:rsid w:val="003E47A8"/>
    <w:rsid w:val="003E55B5"/>
    <w:rsid w:val="003E68F9"/>
    <w:rsid w:val="003E783B"/>
    <w:rsid w:val="003E7B61"/>
    <w:rsid w:val="003F05BF"/>
    <w:rsid w:val="003F0ACB"/>
    <w:rsid w:val="003F0FB7"/>
    <w:rsid w:val="003F141E"/>
    <w:rsid w:val="003F16E0"/>
    <w:rsid w:val="003F2318"/>
    <w:rsid w:val="003F2EEA"/>
    <w:rsid w:val="003F41EF"/>
    <w:rsid w:val="003F7474"/>
    <w:rsid w:val="00400362"/>
    <w:rsid w:val="004033A6"/>
    <w:rsid w:val="004047F5"/>
    <w:rsid w:val="004047F9"/>
    <w:rsid w:val="004078C1"/>
    <w:rsid w:val="004101E1"/>
    <w:rsid w:val="00411EF0"/>
    <w:rsid w:val="004138A1"/>
    <w:rsid w:val="00414D36"/>
    <w:rsid w:val="00416268"/>
    <w:rsid w:val="00416347"/>
    <w:rsid w:val="00417AE7"/>
    <w:rsid w:val="004208C6"/>
    <w:rsid w:val="004229E3"/>
    <w:rsid w:val="00422C0D"/>
    <w:rsid w:val="004232CE"/>
    <w:rsid w:val="00424DA3"/>
    <w:rsid w:val="00424FFE"/>
    <w:rsid w:val="0042544F"/>
    <w:rsid w:val="00430189"/>
    <w:rsid w:val="0043114A"/>
    <w:rsid w:val="0043116A"/>
    <w:rsid w:val="00431CE6"/>
    <w:rsid w:val="004321B5"/>
    <w:rsid w:val="00433F56"/>
    <w:rsid w:val="004347AB"/>
    <w:rsid w:val="004357F5"/>
    <w:rsid w:val="00435819"/>
    <w:rsid w:val="00436467"/>
    <w:rsid w:val="004364A0"/>
    <w:rsid w:val="00436C05"/>
    <w:rsid w:val="00437E8E"/>
    <w:rsid w:val="00437EAC"/>
    <w:rsid w:val="004402BE"/>
    <w:rsid w:val="00442037"/>
    <w:rsid w:val="00442575"/>
    <w:rsid w:val="00443E01"/>
    <w:rsid w:val="0044576E"/>
    <w:rsid w:val="004503B9"/>
    <w:rsid w:val="00450A5F"/>
    <w:rsid w:val="00455728"/>
    <w:rsid w:val="00455ADD"/>
    <w:rsid w:val="0045710C"/>
    <w:rsid w:val="00457A89"/>
    <w:rsid w:val="00457F85"/>
    <w:rsid w:val="0046143E"/>
    <w:rsid w:val="00462B10"/>
    <w:rsid w:val="0046463F"/>
    <w:rsid w:val="00464A74"/>
    <w:rsid w:val="00464BF8"/>
    <w:rsid w:val="00464D8D"/>
    <w:rsid w:val="00471DF0"/>
    <w:rsid w:val="00474D1C"/>
    <w:rsid w:val="00475D77"/>
    <w:rsid w:val="0047668C"/>
    <w:rsid w:val="0047686F"/>
    <w:rsid w:val="004839C1"/>
    <w:rsid w:val="00483FDA"/>
    <w:rsid w:val="004842DF"/>
    <w:rsid w:val="004849B3"/>
    <w:rsid w:val="00486679"/>
    <w:rsid w:val="00486BE5"/>
    <w:rsid w:val="0049068E"/>
    <w:rsid w:val="00491EEC"/>
    <w:rsid w:val="004925FA"/>
    <w:rsid w:val="00492B73"/>
    <w:rsid w:val="00493791"/>
    <w:rsid w:val="00493BE3"/>
    <w:rsid w:val="004943CB"/>
    <w:rsid w:val="00496458"/>
    <w:rsid w:val="00496554"/>
    <w:rsid w:val="00497373"/>
    <w:rsid w:val="00497D0E"/>
    <w:rsid w:val="00497DE5"/>
    <w:rsid w:val="004A05C8"/>
    <w:rsid w:val="004A1E96"/>
    <w:rsid w:val="004A26A3"/>
    <w:rsid w:val="004A3117"/>
    <w:rsid w:val="004A3B4F"/>
    <w:rsid w:val="004A4FB9"/>
    <w:rsid w:val="004A5D9A"/>
    <w:rsid w:val="004B0203"/>
    <w:rsid w:val="004B10BC"/>
    <w:rsid w:val="004B453F"/>
    <w:rsid w:val="004B47CE"/>
    <w:rsid w:val="004B5F0C"/>
    <w:rsid w:val="004B65EF"/>
    <w:rsid w:val="004B663D"/>
    <w:rsid w:val="004C10AE"/>
    <w:rsid w:val="004C19AF"/>
    <w:rsid w:val="004C286B"/>
    <w:rsid w:val="004C2B53"/>
    <w:rsid w:val="004C4980"/>
    <w:rsid w:val="004C6408"/>
    <w:rsid w:val="004C67C1"/>
    <w:rsid w:val="004C7B0C"/>
    <w:rsid w:val="004D049A"/>
    <w:rsid w:val="004D18F9"/>
    <w:rsid w:val="004D2C82"/>
    <w:rsid w:val="004D32BE"/>
    <w:rsid w:val="004D58AA"/>
    <w:rsid w:val="004D66F2"/>
    <w:rsid w:val="004D6998"/>
    <w:rsid w:val="004D7058"/>
    <w:rsid w:val="004D7B5F"/>
    <w:rsid w:val="004E0750"/>
    <w:rsid w:val="004E1EA2"/>
    <w:rsid w:val="004E2920"/>
    <w:rsid w:val="004E2E09"/>
    <w:rsid w:val="004E354A"/>
    <w:rsid w:val="004E4641"/>
    <w:rsid w:val="004E61DB"/>
    <w:rsid w:val="004E683C"/>
    <w:rsid w:val="004E6ABB"/>
    <w:rsid w:val="004E740B"/>
    <w:rsid w:val="004F285E"/>
    <w:rsid w:val="004F28E7"/>
    <w:rsid w:val="004F3003"/>
    <w:rsid w:val="004F4F98"/>
    <w:rsid w:val="004F546C"/>
    <w:rsid w:val="004F576D"/>
    <w:rsid w:val="004F63D5"/>
    <w:rsid w:val="004F7519"/>
    <w:rsid w:val="00501B77"/>
    <w:rsid w:val="00503253"/>
    <w:rsid w:val="00505DA0"/>
    <w:rsid w:val="0050633F"/>
    <w:rsid w:val="00506367"/>
    <w:rsid w:val="005077A0"/>
    <w:rsid w:val="005104C9"/>
    <w:rsid w:val="00510783"/>
    <w:rsid w:val="00510F5A"/>
    <w:rsid w:val="00512369"/>
    <w:rsid w:val="00512468"/>
    <w:rsid w:val="00512E4C"/>
    <w:rsid w:val="005147BD"/>
    <w:rsid w:val="00515761"/>
    <w:rsid w:val="00516CB5"/>
    <w:rsid w:val="00517688"/>
    <w:rsid w:val="005178E9"/>
    <w:rsid w:val="00522469"/>
    <w:rsid w:val="00523C7F"/>
    <w:rsid w:val="00526DB4"/>
    <w:rsid w:val="00527614"/>
    <w:rsid w:val="00527B31"/>
    <w:rsid w:val="00531986"/>
    <w:rsid w:val="0053477E"/>
    <w:rsid w:val="005353B3"/>
    <w:rsid w:val="00535547"/>
    <w:rsid w:val="00536469"/>
    <w:rsid w:val="005373F3"/>
    <w:rsid w:val="00540A1A"/>
    <w:rsid w:val="00543076"/>
    <w:rsid w:val="0054448D"/>
    <w:rsid w:val="005444F1"/>
    <w:rsid w:val="00544AE4"/>
    <w:rsid w:val="00546F6C"/>
    <w:rsid w:val="00547A33"/>
    <w:rsid w:val="00550642"/>
    <w:rsid w:val="00550BAB"/>
    <w:rsid w:val="00552AA5"/>
    <w:rsid w:val="0055458A"/>
    <w:rsid w:val="00555070"/>
    <w:rsid w:val="00557AFC"/>
    <w:rsid w:val="00560B17"/>
    <w:rsid w:val="005622D6"/>
    <w:rsid w:val="005624F0"/>
    <w:rsid w:val="005625E4"/>
    <w:rsid w:val="00562797"/>
    <w:rsid w:val="00563958"/>
    <w:rsid w:val="0056433D"/>
    <w:rsid w:val="0056486E"/>
    <w:rsid w:val="00565180"/>
    <w:rsid w:val="0056590C"/>
    <w:rsid w:val="005660EF"/>
    <w:rsid w:val="00570FCA"/>
    <w:rsid w:val="005720F5"/>
    <w:rsid w:val="0057348E"/>
    <w:rsid w:val="0058395C"/>
    <w:rsid w:val="00585DA5"/>
    <w:rsid w:val="0058624E"/>
    <w:rsid w:val="00586A67"/>
    <w:rsid w:val="005871B9"/>
    <w:rsid w:val="005907C6"/>
    <w:rsid w:val="00590BEB"/>
    <w:rsid w:val="00592D0C"/>
    <w:rsid w:val="00592DC1"/>
    <w:rsid w:val="005937F6"/>
    <w:rsid w:val="00593902"/>
    <w:rsid w:val="00595454"/>
    <w:rsid w:val="00597C2A"/>
    <w:rsid w:val="005A0047"/>
    <w:rsid w:val="005A0FA6"/>
    <w:rsid w:val="005A1ACC"/>
    <w:rsid w:val="005A2484"/>
    <w:rsid w:val="005A7AED"/>
    <w:rsid w:val="005B0220"/>
    <w:rsid w:val="005B1044"/>
    <w:rsid w:val="005B2BF8"/>
    <w:rsid w:val="005B660B"/>
    <w:rsid w:val="005B6C82"/>
    <w:rsid w:val="005C143C"/>
    <w:rsid w:val="005C1B92"/>
    <w:rsid w:val="005C2EA5"/>
    <w:rsid w:val="005C3AC2"/>
    <w:rsid w:val="005C4BE7"/>
    <w:rsid w:val="005C4D64"/>
    <w:rsid w:val="005C5231"/>
    <w:rsid w:val="005C5D21"/>
    <w:rsid w:val="005C6976"/>
    <w:rsid w:val="005C6AED"/>
    <w:rsid w:val="005C77BA"/>
    <w:rsid w:val="005D02E6"/>
    <w:rsid w:val="005D18D1"/>
    <w:rsid w:val="005D1E4C"/>
    <w:rsid w:val="005D31CB"/>
    <w:rsid w:val="005D7E58"/>
    <w:rsid w:val="005E1325"/>
    <w:rsid w:val="005E1E2C"/>
    <w:rsid w:val="005E2485"/>
    <w:rsid w:val="005E251D"/>
    <w:rsid w:val="005E48B7"/>
    <w:rsid w:val="005E4909"/>
    <w:rsid w:val="005E49EF"/>
    <w:rsid w:val="005E5A09"/>
    <w:rsid w:val="005E5FA5"/>
    <w:rsid w:val="005E78C2"/>
    <w:rsid w:val="005F2F14"/>
    <w:rsid w:val="005F2F44"/>
    <w:rsid w:val="005F4182"/>
    <w:rsid w:val="005F4510"/>
    <w:rsid w:val="005F4963"/>
    <w:rsid w:val="005F5019"/>
    <w:rsid w:val="005F5428"/>
    <w:rsid w:val="005F601C"/>
    <w:rsid w:val="005F7980"/>
    <w:rsid w:val="005F7C4A"/>
    <w:rsid w:val="006036D1"/>
    <w:rsid w:val="006042DD"/>
    <w:rsid w:val="00605A08"/>
    <w:rsid w:val="00606FE3"/>
    <w:rsid w:val="0061196C"/>
    <w:rsid w:val="00612633"/>
    <w:rsid w:val="006126BA"/>
    <w:rsid w:val="006129A9"/>
    <w:rsid w:val="00613194"/>
    <w:rsid w:val="00613811"/>
    <w:rsid w:val="00614212"/>
    <w:rsid w:val="00614AAC"/>
    <w:rsid w:val="00614D88"/>
    <w:rsid w:val="00615E14"/>
    <w:rsid w:val="006174DC"/>
    <w:rsid w:val="00617F1A"/>
    <w:rsid w:val="006203C2"/>
    <w:rsid w:val="00620B43"/>
    <w:rsid w:val="006246B2"/>
    <w:rsid w:val="00625A7E"/>
    <w:rsid w:val="00626221"/>
    <w:rsid w:val="006264C1"/>
    <w:rsid w:val="00626BB4"/>
    <w:rsid w:val="006313D1"/>
    <w:rsid w:val="00631BDB"/>
    <w:rsid w:val="00631E1F"/>
    <w:rsid w:val="00632028"/>
    <w:rsid w:val="0063329E"/>
    <w:rsid w:val="00634E09"/>
    <w:rsid w:val="006358D6"/>
    <w:rsid w:val="00635BDB"/>
    <w:rsid w:val="00636CDB"/>
    <w:rsid w:val="006408F7"/>
    <w:rsid w:val="0064165E"/>
    <w:rsid w:val="00641825"/>
    <w:rsid w:val="00641E85"/>
    <w:rsid w:val="00643D4D"/>
    <w:rsid w:val="00643EE3"/>
    <w:rsid w:val="00644BA3"/>
    <w:rsid w:val="00647167"/>
    <w:rsid w:val="00650012"/>
    <w:rsid w:val="00651C5E"/>
    <w:rsid w:val="006539A4"/>
    <w:rsid w:val="00654515"/>
    <w:rsid w:val="006550A9"/>
    <w:rsid w:val="0065539C"/>
    <w:rsid w:val="00655FC4"/>
    <w:rsid w:val="00660BB2"/>
    <w:rsid w:val="00660ED7"/>
    <w:rsid w:val="006611D5"/>
    <w:rsid w:val="0066139B"/>
    <w:rsid w:val="00661631"/>
    <w:rsid w:val="00661D0E"/>
    <w:rsid w:val="00663EFE"/>
    <w:rsid w:val="0066445C"/>
    <w:rsid w:val="0066464A"/>
    <w:rsid w:val="00664ACA"/>
    <w:rsid w:val="00665981"/>
    <w:rsid w:val="00670800"/>
    <w:rsid w:val="00670EFF"/>
    <w:rsid w:val="00672003"/>
    <w:rsid w:val="00672B66"/>
    <w:rsid w:val="00674ECB"/>
    <w:rsid w:val="00675900"/>
    <w:rsid w:val="00676F34"/>
    <w:rsid w:val="00680CED"/>
    <w:rsid w:val="0068168A"/>
    <w:rsid w:val="00681D57"/>
    <w:rsid w:val="00682334"/>
    <w:rsid w:val="00684187"/>
    <w:rsid w:val="006849FB"/>
    <w:rsid w:val="00686C24"/>
    <w:rsid w:val="00690A8E"/>
    <w:rsid w:val="00691C31"/>
    <w:rsid w:val="00693F81"/>
    <w:rsid w:val="006957DB"/>
    <w:rsid w:val="00697607"/>
    <w:rsid w:val="006A03B1"/>
    <w:rsid w:val="006A10BA"/>
    <w:rsid w:val="006A1C46"/>
    <w:rsid w:val="006A2033"/>
    <w:rsid w:val="006A4551"/>
    <w:rsid w:val="006A50F6"/>
    <w:rsid w:val="006A5C89"/>
    <w:rsid w:val="006A635C"/>
    <w:rsid w:val="006A6C8A"/>
    <w:rsid w:val="006B0844"/>
    <w:rsid w:val="006B0E86"/>
    <w:rsid w:val="006B1D80"/>
    <w:rsid w:val="006B2126"/>
    <w:rsid w:val="006B2856"/>
    <w:rsid w:val="006B481A"/>
    <w:rsid w:val="006B6413"/>
    <w:rsid w:val="006B6589"/>
    <w:rsid w:val="006B781F"/>
    <w:rsid w:val="006B795B"/>
    <w:rsid w:val="006C04D7"/>
    <w:rsid w:val="006C3168"/>
    <w:rsid w:val="006C327C"/>
    <w:rsid w:val="006C4F26"/>
    <w:rsid w:val="006C543F"/>
    <w:rsid w:val="006C54CE"/>
    <w:rsid w:val="006C6FBB"/>
    <w:rsid w:val="006C71FB"/>
    <w:rsid w:val="006C75A3"/>
    <w:rsid w:val="006C77F7"/>
    <w:rsid w:val="006C7F84"/>
    <w:rsid w:val="006D028B"/>
    <w:rsid w:val="006D04A5"/>
    <w:rsid w:val="006D0F6D"/>
    <w:rsid w:val="006D337E"/>
    <w:rsid w:val="006D3443"/>
    <w:rsid w:val="006D635A"/>
    <w:rsid w:val="006D6AE5"/>
    <w:rsid w:val="006D74E9"/>
    <w:rsid w:val="006D7904"/>
    <w:rsid w:val="006E0D66"/>
    <w:rsid w:val="006E10D8"/>
    <w:rsid w:val="006E1994"/>
    <w:rsid w:val="006E1BAF"/>
    <w:rsid w:val="006E25E4"/>
    <w:rsid w:val="006E2A8C"/>
    <w:rsid w:val="006E32A9"/>
    <w:rsid w:val="006E345E"/>
    <w:rsid w:val="006E3904"/>
    <w:rsid w:val="006E724E"/>
    <w:rsid w:val="006E72C9"/>
    <w:rsid w:val="006E75AB"/>
    <w:rsid w:val="006E7845"/>
    <w:rsid w:val="006F0537"/>
    <w:rsid w:val="006F2F1F"/>
    <w:rsid w:val="006F3325"/>
    <w:rsid w:val="006F34C4"/>
    <w:rsid w:val="006F47D2"/>
    <w:rsid w:val="006F672D"/>
    <w:rsid w:val="006F69FD"/>
    <w:rsid w:val="006F6E43"/>
    <w:rsid w:val="00700197"/>
    <w:rsid w:val="007009F9"/>
    <w:rsid w:val="00700E31"/>
    <w:rsid w:val="00701DDC"/>
    <w:rsid w:val="007021EE"/>
    <w:rsid w:val="007028E9"/>
    <w:rsid w:val="00702FC5"/>
    <w:rsid w:val="00705321"/>
    <w:rsid w:val="00706F2C"/>
    <w:rsid w:val="00706F89"/>
    <w:rsid w:val="00706F92"/>
    <w:rsid w:val="007075C3"/>
    <w:rsid w:val="00707A1B"/>
    <w:rsid w:val="00710468"/>
    <w:rsid w:val="007105A0"/>
    <w:rsid w:val="007112DD"/>
    <w:rsid w:val="007114E7"/>
    <w:rsid w:val="007122BF"/>
    <w:rsid w:val="0071364B"/>
    <w:rsid w:val="007138CA"/>
    <w:rsid w:val="00713DA2"/>
    <w:rsid w:val="00714595"/>
    <w:rsid w:val="007146C9"/>
    <w:rsid w:val="00714C68"/>
    <w:rsid w:val="007153A6"/>
    <w:rsid w:val="00715DEA"/>
    <w:rsid w:val="00716B30"/>
    <w:rsid w:val="00721F71"/>
    <w:rsid w:val="007232E6"/>
    <w:rsid w:val="00723ACA"/>
    <w:rsid w:val="00723F9C"/>
    <w:rsid w:val="007254AA"/>
    <w:rsid w:val="0073020E"/>
    <w:rsid w:val="007339C4"/>
    <w:rsid w:val="00734C5D"/>
    <w:rsid w:val="00735417"/>
    <w:rsid w:val="00736FFA"/>
    <w:rsid w:val="00737EFE"/>
    <w:rsid w:val="00740BAA"/>
    <w:rsid w:val="00741589"/>
    <w:rsid w:val="00741C82"/>
    <w:rsid w:val="00742545"/>
    <w:rsid w:val="007425E4"/>
    <w:rsid w:val="00742679"/>
    <w:rsid w:val="00743B77"/>
    <w:rsid w:val="00743B7A"/>
    <w:rsid w:val="007467BB"/>
    <w:rsid w:val="0074751F"/>
    <w:rsid w:val="00747843"/>
    <w:rsid w:val="0074796F"/>
    <w:rsid w:val="007479FB"/>
    <w:rsid w:val="00750C37"/>
    <w:rsid w:val="00753656"/>
    <w:rsid w:val="00753E70"/>
    <w:rsid w:val="007562CE"/>
    <w:rsid w:val="0075636B"/>
    <w:rsid w:val="00756520"/>
    <w:rsid w:val="007575B3"/>
    <w:rsid w:val="007605AA"/>
    <w:rsid w:val="007605CE"/>
    <w:rsid w:val="00761123"/>
    <w:rsid w:val="00761E1B"/>
    <w:rsid w:val="00763604"/>
    <w:rsid w:val="0076514B"/>
    <w:rsid w:val="00765B4D"/>
    <w:rsid w:val="00765FF4"/>
    <w:rsid w:val="007678CC"/>
    <w:rsid w:val="007679B8"/>
    <w:rsid w:val="00770220"/>
    <w:rsid w:val="00770696"/>
    <w:rsid w:val="00770DB8"/>
    <w:rsid w:val="007734ED"/>
    <w:rsid w:val="0077376C"/>
    <w:rsid w:val="00773C47"/>
    <w:rsid w:val="00774C99"/>
    <w:rsid w:val="00774E08"/>
    <w:rsid w:val="00775C75"/>
    <w:rsid w:val="00776940"/>
    <w:rsid w:val="0077758E"/>
    <w:rsid w:val="007777C3"/>
    <w:rsid w:val="00777DAA"/>
    <w:rsid w:val="00777E2B"/>
    <w:rsid w:val="00781D7F"/>
    <w:rsid w:val="007823BE"/>
    <w:rsid w:val="0078335E"/>
    <w:rsid w:val="007835C7"/>
    <w:rsid w:val="00785A9D"/>
    <w:rsid w:val="007863D1"/>
    <w:rsid w:val="00786EF7"/>
    <w:rsid w:val="007902BB"/>
    <w:rsid w:val="0079030E"/>
    <w:rsid w:val="00790851"/>
    <w:rsid w:val="00790A90"/>
    <w:rsid w:val="00791049"/>
    <w:rsid w:val="00792D9F"/>
    <w:rsid w:val="007930AF"/>
    <w:rsid w:val="00794997"/>
    <w:rsid w:val="00797343"/>
    <w:rsid w:val="007A044A"/>
    <w:rsid w:val="007A0D38"/>
    <w:rsid w:val="007A1323"/>
    <w:rsid w:val="007A1431"/>
    <w:rsid w:val="007A16DB"/>
    <w:rsid w:val="007A47EE"/>
    <w:rsid w:val="007A5096"/>
    <w:rsid w:val="007A612E"/>
    <w:rsid w:val="007A6362"/>
    <w:rsid w:val="007A6A29"/>
    <w:rsid w:val="007A7564"/>
    <w:rsid w:val="007B1E31"/>
    <w:rsid w:val="007B3DD5"/>
    <w:rsid w:val="007B49FD"/>
    <w:rsid w:val="007B5407"/>
    <w:rsid w:val="007B5D80"/>
    <w:rsid w:val="007B6B4B"/>
    <w:rsid w:val="007B6D31"/>
    <w:rsid w:val="007B6FEF"/>
    <w:rsid w:val="007C0722"/>
    <w:rsid w:val="007C0A58"/>
    <w:rsid w:val="007C14A8"/>
    <w:rsid w:val="007C42F5"/>
    <w:rsid w:val="007C434A"/>
    <w:rsid w:val="007C4E18"/>
    <w:rsid w:val="007C54E8"/>
    <w:rsid w:val="007C597B"/>
    <w:rsid w:val="007C59FF"/>
    <w:rsid w:val="007C6917"/>
    <w:rsid w:val="007C7D40"/>
    <w:rsid w:val="007D21BE"/>
    <w:rsid w:val="007D3022"/>
    <w:rsid w:val="007D3E18"/>
    <w:rsid w:val="007D4D8C"/>
    <w:rsid w:val="007D5060"/>
    <w:rsid w:val="007D5677"/>
    <w:rsid w:val="007D6BFE"/>
    <w:rsid w:val="007D7418"/>
    <w:rsid w:val="007E09BB"/>
    <w:rsid w:val="007E0CF9"/>
    <w:rsid w:val="007E2C94"/>
    <w:rsid w:val="007E2FC1"/>
    <w:rsid w:val="007E3FDC"/>
    <w:rsid w:val="007E45D0"/>
    <w:rsid w:val="007E5013"/>
    <w:rsid w:val="007E52A6"/>
    <w:rsid w:val="007E6434"/>
    <w:rsid w:val="007E6821"/>
    <w:rsid w:val="007E6B99"/>
    <w:rsid w:val="007E70D3"/>
    <w:rsid w:val="007E725C"/>
    <w:rsid w:val="007F0847"/>
    <w:rsid w:val="007F1605"/>
    <w:rsid w:val="007F2314"/>
    <w:rsid w:val="007F23A8"/>
    <w:rsid w:val="007F31B9"/>
    <w:rsid w:val="007F37E2"/>
    <w:rsid w:val="007F532E"/>
    <w:rsid w:val="007F58FC"/>
    <w:rsid w:val="007F6373"/>
    <w:rsid w:val="007F747A"/>
    <w:rsid w:val="008001CD"/>
    <w:rsid w:val="008005CD"/>
    <w:rsid w:val="0080119E"/>
    <w:rsid w:val="008028F4"/>
    <w:rsid w:val="008047A0"/>
    <w:rsid w:val="0080773C"/>
    <w:rsid w:val="00812DC4"/>
    <w:rsid w:val="00813BC1"/>
    <w:rsid w:val="00816AAF"/>
    <w:rsid w:val="00816F3C"/>
    <w:rsid w:val="0082141C"/>
    <w:rsid w:val="008217C4"/>
    <w:rsid w:val="00822291"/>
    <w:rsid w:val="00823835"/>
    <w:rsid w:val="00823B84"/>
    <w:rsid w:val="00823EC0"/>
    <w:rsid w:val="00823F7B"/>
    <w:rsid w:val="008257A2"/>
    <w:rsid w:val="008257C3"/>
    <w:rsid w:val="008301E8"/>
    <w:rsid w:val="00833485"/>
    <w:rsid w:val="00834081"/>
    <w:rsid w:val="00834BCE"/>
    <w:rsid w:val="00837DC9"/>
    <w:rsid w:val="00840D93"/>
    <w:rsid w:val="00843F1C"/>
    <w:rsid w:val="00844583"/>
    <w:rsid w:val="00847A90"/>
    <w:rsid w:val="00850417"/>
    <w:rsid w:val="0085107C"/>
    <w:rsid w:val="00851518"/>
    <w:rsid w:val="008547AD"/>
    <w:rsid w:val="0085499E"/>
    <w:rsid w:val="008557FA"/>
    <w:rsid w:val="008570CF"/>
    <w:rsid w:val="0085763B"/>
    <w:rsid w:val="00857E71"/>
    <w:rsid w:val="0086231A"/>
    <w:rsid w:val="00867224"/>
    <w:rsid w:val="0086778B"/>
    <w:rsid w:val="008701F7"/>
    <w:rsid w:val="00870DB9"/>
    <w:rsid w:val="00871351"/>
    <w:rsid w:val="00872D35"/>
    <w:rsid w:val="00872F91"/>
    <w:rsid w:val="008739DC"/>
    <w:rsid w:val="00874894"/>
    <w:rsid w:val="00876B4E"/>
    <w:rsid w:val="00876EA1"/>
    <w:rsid w:val="00877EBF"/>
    <w:rsid w:val="00877FBE"/>
    <w:rsid w:val="008806A3"/>
    <w:rsid w:val="00880727"/>
    <w:rsid w:val="008809AF"/>
    <w:rsid w:val="00881764"/>
    <w:rsid w:val="00881E06"/>
    <w:rsid w:val="00886C0C"/>
    <w:rsid w:val="008878F3"/>
    <w:rsid w:val="00892653"/>
    <w:rsid w:val="00893297"/>
    <w:rsid w:val="008934D7"/>
    <w:rsid w:val="0089408B"/>
    <w:rsid w:val="008946F2"/>
    <w:rsid w:val="00895919"/>
    <w:rsid w:val="008962C7"/>
    <w:rsid w:val="00897D45"/>
    <w:rsid w:val="008A01FE"/>
    <w:rsid w:val="008A16BE"/>
    <w:rsid w:val="008A1968"/>
    <w:rsid w:val="008A19ED"/>
    <w:rsid w:val="008A2164"/>
    <w:rsid w:val="008A2DDE"/>
    <w:rsid w:val="008A4858"/>
    <w:rsid w:val="008A5955"/>
    <w:rsid w:val="008A6752"/>
    <w:rsid w:val="008A789F"/>
    <w:rsid w:val="008B2CAB"/>
    <w:rsid w:val="008B44A7"/>
    <w:rsid w:val="008B4CB3"/>
    <w:rsid w:val="008B62C5"/>
    <w:rsid w:val="008B687B"/>
    <w:rsid w:val="008B7CAB"/>
    <w:rsid w:val="008C07B4"/>
    <w:rsid w:val="008C0ACD"/>
    <w:rsid w:val="008C1A5F"/>
    <w:rsid w:val="008C1D1E"/>
    <w:rsid w:val="008C1F46"/>
    <w:rsid w:val="008C49DE"/>
    <w:rsid w:val="008C5FB3"/>
    <w:rsid w:val="008C78EB"/>
    <w:rsid w:val="008D099F"/>
    <w:rsid w:val="008D1B02"/>
    <w:rsid w:val="008D1DAC"/>
    <w:rsid w:val="008D22E3"/>
    <w:rsid w:val="008D274A"/>
    <w:rsid w:val="008D2D18"/>
    <w:rsid w:val="008D52FB"/>
    <w:rsid w:val="008D57DE"/>
    <w:rsid w:val="008D5A71"/>
    <w:rsid w:val="008E0ACD"/>
    <w:rsid w:val="008E0B19"/>
    <w:rsid w:val="008E1E42"/>
    <w:rsid w:val="008E3175"/>
    <w:rsid w:val="008E31A4"/>
    <w:rsid w:val="008E47E3"/>
    <w:rsid w:val="008E4E0E"/>
    <w:rsid w:val="008E50A7"/>
    <w:rsid w:val="008E5D3F"/>
    <w:rsid w:val="008E77CA"/>
    <w:rsid w:val="008F0104"/>
    <w:rsid w:val="008F0F9D"/>
    <w:rsid w:val="008F268C"/>
    <w:rsid w:val="008F2A22"/>
    <w:rsid w:val="008F2C24"/>
    <w:rsid w:val="008F2CCD"/>
    <w:rsid w:val="008F31BE"/>
    <w:rsid w:val="008F41FC"/>
    <w:rsid w:val="008F456F"/>
    <w:rsid w:val="008F52CB"/>
    <w:rsid w:val="008F631C"/>
    <w:rsid w:val="008F7661"/>
    <w:rsid w:val="00900AD7"/>
    <w:rsid w:val="00900E95"/>
    <w:rsid w:val="009014DF"/>
    <w:rsid w:val="00901BBD"/>
    <w:rsid w:val="00902A8E"/>
    <w:rsid w:val="009038A9"/>
    <w:rsid w:val="00904B1F"/>
    <w:rsid w:val="0090505B"/>
    <w:rsid w:val="00907BFB"/>
    <w:rsid w:val="0091051B"/>
    <w:rsid w:val="00913397"/>
    <w:rsid w:val="0091346E"/>
    <w:rsid w:val="00913B1A"/>
    <w:rsid w:val="00913E01"/>
    <w:rsid w:val="00914DA4"/>
    <w:rsid w:val="00915DDA"/>
    <w:rsid w:val="00917BD4"/>
    <w:rsid w:val="00917F3A"/>
    <w:rsid w:val="0092046D"/>
    <w:rsid w:val="009207CC"/>
    <w:rsid w:val="00922B43"/>
    <w:rsid w:val="009233E1"/>
    <w:rsid w:val="00924FA3"/>
    <w:rsid w:val="00926171"/>
    <w:rsid w:val="009265E8"/>
    <w:rsid w:val="00931514"/>
    <w:rsid w:val="009315F1"/>
    <w:rsid w:val="00934820"/>
    <w:rsid w:val="00934B9D"/>
    <w:rsid w:val="00934D93"/>
    <w:rsid w:val="00935AEC"/>
    <w:rsid w:val="009361CB"/>
    <w:rsid w:val="00936A6E"/>
    <w:rsid w:val="00937CBB"/>
    <w:rsid w:val="00940915"/>
    <w:rsid w:val="00940ECA"/>
    <w:rsid w:val="00946DA2"/>
    <w:rsid w:val="00950419"/>
    <w:rsid w:val="00954128"/>
    <w:rsid w:val="00954C5D"/>
    <w:rsid w:val="009575CC"/>
    <w:rsid w:val="00957987"/>
    <w:rsid w:val="00960EB3"/>
    <w:rsid w:val="009617A1"/>
    <w:rsid w:val="0096382E"/>
    <w:rsid w:val="0096435B"/>
    <w:rsid w:val="00964681"/>
    <w:rsid w:val="0096601B"/>
    <w:rsid w:val="0096692F"/>
    <w:rsid w:val="009673D2"/>
    <w:rsid w:val="00967980"/>
    <w:rsid w:val="00967EBA"/>
    <w:rsid w:val="0097085F"/>
    <w:rsid w:val="00971EB1"/>
    <w:rsid w:val="009724D1"/>
    <w:rsid w:val="009730F4"/>
    <w:rsid w:val="009734BA"/>
    <w:rsid w:val="009751BE"/>
    <w:rsid w:val="009760F0"/>
    <w:rsid w:val="009765CA"/>
    <w:rsid w:val="00976836"/>
    <w:rsid w:val="00976B09"/>
    <w:rsid w:val="00976E4A"/>
    <w:rsid w:val="0098088A"/>
    <w:rsid w:val="00981B8F"/>
    <w:rsid w:val="00981F05"/>
    <w:rsid w:val="00983AF8"/>
    <w:rsid w:val="00983CC3"/>
    <w:rsid w:val="00983ED4"/>
    <w:rsid w:val="00987778"/>
    <w:rsid w:val="00990BC4"/>
    <w:rsid w:val="009924B2"/>
    <w:rsid w:val="00992B33"/>
    <w:rsid w:val="00994AB9"/>
    <w:rsid w:val="00996ACB"/>
    <w:rsid w:val="0099744A"/>
    <w:rsid w:val="009A0E0F"/>
    <w:rsid w:val="009A2986"/>
    <w:rsid w:val="009A51E2"/>
    <w:rsid w:val="009A6D94"/>
    <w:rsid w:val="009A7AB7"/>
    <w:rsid w:val="009A7C4F"/>
    <w:rsid w:val="009B1A87"/>
    <w:rsid w:val="009B2077"/>
    <w:rsid w:val="009B2D35"/>
    <w:rsid w:val="009B2D74"/>
    <w:rsid w:val="009B39DE"/>
    <w:rsid w:val="009B3AF7"/>
    <w:rsid w:val="009B4DFB"/>
    <w:rsid w:val="009B4E8F"/>
    <w:rsid w:val="009B62FD"/>
    <w:rsid w:val="009B722D"/>
    <w:rsid w:val="009B7331"/>
    <w:rsid w:val="009B7AC6"/>
    <w:rsid w:val="009C0B18"/>
    <w:rsid w:val="009C0D54"/>
    <w:rsid w:val="009C2D3D"/>
    <w:rsid w:val="009C2E0D"/>
    <w:rsid w:val="009C406F"/>
    <w:rsid w:val="009C4C30"/>
    <w:rsid w:val="009C5247"/>
    <w:rsid w:val="009C5525"/>
    <w:rsid w:val="009C5F84"/>
    <w:rsid w:val="009C7878"/>
    <w:rsid w:val="009D1183"/>
    <w:rsid w:val="009D2595"/>
    <w:rsid w:val="009D25F6"/>
    <w:rsid w:val="009D28B2"/>
    <w:rsid w:val="009D3502"/>
    <w:rsid w:val="009D63BB"/>
    <w:rsid w:val="009D6A88"/>
    <w:rsid w:val="009E0639"/>
    <w:rsid w:val="009E0FCF"/>
    <w:rsid w:val="009E2CC9"/>
    <w:rsid w:val="009E31B2"/>
    <w:rsid w:val="009E3499"/>
    <w:rsid w:val="009E39EB"/>
    <w:rsid w:val="009E4381"/>
    <w:rsid w:val="009E471F"/>
    <w:rsid w:val="009E4973"/>
    <w:rsid w:val="009E5712"/>
    <w:rsid w:val="009E5A02"/>
    <w:rsid w:val="009E5BDA"/>
    <w:rsid w:val="009E7FA0"/>
    <w:rsid w:val="009F10A5"/>
    <w:rsid w:val="009F33E3"/>
    <w:rsid w:val="009F496D"/>
    <w:rsid w:val="009F4E92"/>
    <w:rsid w:val="009F5751"/>
    <w:rsid w:val="00A007E5"/>
    <w:rsid w:val="00A01088"/>
    <w:rsid w:val="00A019DC"/>
    <w:rsid w:val="00A02FC2"/>
    <w:rsid w:val="00A04153"/>
    <w:rsid w:val="00A04287"/>
    <w:rsid w:val="00A050AE"/>
    <w:rsid w:val="00A0595C"/>
    <w:rsid w:val="00A05BAA"/>
    <w:rsid w:val="00A10392"/>
    <w:rsid w:val="00A107AD"/>
    <w:rsid w:val="00A13F79"/>
    <w:rsid w:val="00A14019"/>
    <w:rsid w:val="00A153B4"/>
    <w:rsid w:val="00A155CB"/>
    <w:rsid w:val="00A16551"/>
    <w:rsid w:val="00A176ED"/>
    <w:rsid w:val="00A20F43"/>
    <w:rsid w:val="00A2101A"/>
    <w:rsid w:val="00A21DD0"/>
    <w:rsid w:val="00A22BDA"/>
    <w:rsid w:val="00A240BE"/>
    <w:rsid w:val="00A26468"/>
    <w:rsid w:val="00A26C9D"/>
    <w:rsid w:val="00A275CB"/>
    <w:rsid w:val="00A2783B"/>
    <w:rsid w:val="00A30065"/>
    <w:rsid w:val="00A30E3B"/>
    <w:rsid w:val="00A30F73"/>
    <w:rsid w:val="00A30FE0"/>
    <w:rsid w:val="00A34887"/>
    <w:rsid w:val="00A34D0F"/>
    <w:rsid w:val="00A34FD7"/>
    <w:rsid w:val="00A34FE9"/>
    <w:rsid w:val="00A35948"/>
    <w:rsid w:val="00A361B7"/>
    <w:rsid w:val="00A365C8"/>
    <w:rsid w:val="00A369C2"/>
    <w:rsid w:val="00A371A6"/>
    <w:rsid w:val="00A42766"/>
    <w:rsid w:val="00A4449D"/>
    <w:rsid w:val="00A47229"/>
    <w:rsid w:val="00A516AA"/>
    <w:rsid w:val="00A516E6"/>
    <w:rsid w:val="00A51C99"/>
    <w:rsid w:val="00A524FE"/>
    <w:rsid w:val="00A535BC"/>
    <w:rsid w:val="00A538CC"/>
    <w:rsid w:val="00A53D1C"/>
    <w:rsid w:val="00A54260"/>
    <w:rsid w:val="00A57262"/>
    <w:rsid w:val="00A612D6"/>
    <w:rsid w:val="00A61952"/>
    <w:rsid w:val="00A62378"/>
    <w:rsid w:val="00A64088"/>
    <w:rsid w:val="00A64638"/>
    <w:rsid w:val="00A64B01"/>
    <w:rsid w:val="00A679E5"/>
    <w:rsid w:val="00A70C24"/>
    <w:rsid w:val="00A71D5A"/>
    <w:rsid w:val="00A728D2"/>
    <w:rsid w:val="00A72C46"/>
    <w:rsid w:val="00A73973"/>
    <w:rsid w:val="00A73D9F"/>
    <w:rsid w:val="00A74A27"/>
    <w:rsid w:val="00A74CA7"/>
    <w:rsid w:val="00A769CC"/>
    <w:rsid w:val="00A77B0E"/>
    <w:rsid w:val="00A80494"/>
    <w:rsid w:val="00A820C4"/>
    <w:rsid w:val="00A85435"/>
    <w:rsid w:val="00A86E22"/>
    <w:rsid w:val="00A87278"/>
    <w:rsid w:val="00A90DEE"/>
    <w:rsid w:val="00A90E5E"/>
    <w:rsid w:val="00A91437"/>
    <w:rsid w:val="00A92EE9"/>
    <w:rsid w:val="00A94237"/>
    <w:rsid w:val="00A95CB8"/>
    <w:rsid w:val="00A966F7"/>
    <w:rsid w:val="00A97B7E"/>
    <w:rsid w:val="00A97EA2"/>
    <w:rsid w:val="00A97FC4"/>
    <w:rsid w:val="00AA1E7E"/>
    <w:rsid w:val="00AA2628"/>
    <w:rsid w:val="00AA2968"/>
    <w:rsid w:val="00AA2BC9"/>
    <w:rsid w:val="00AA35AA"/>
    <w:rsid w:val="00AA40BA"/>
    <w:rsid w:val="00AA4B14"/>
    <w:rsid w:val="00AA5BC3"/>
    <w:rsid w:val="00AA6594"/>
    <w:rsid w:val="00AA6BD7"/>
    <w:rsid w:val="00AB0178"/>
    <w:rsid w:val="00AB1C68"/>
    <w:rsid w:val="00AB4D4B"/>
    <w:rsid w:val="00AB529C"/>
    <w:rsid w:val="00AB7DD8"/>
    <w:rsid w:val="00AC09BD"/>
    <w:rsid w:val="00AC1122"/>
    <w:rsid w:val="00AC1E38"/>
    <w:rsid w:val="00AC1FCF"/>
    <w:rsid w:val="00AC555E"/>
    <w:rsid w:val="00AC6244"/>
    <w:rsid w:val="00AC6A51"/>
    <w:rsid w:val="00AC76AC"/>
    <w:rsid w:val="00AC7D0E"/>
    <w:rsid w:val="00AD4771"/>
    <w:rsid w:val="00AD55DD"/>
    <w:rsid w:val="00AD6A5E"/>
    <w:rsid w:val="00AE0089"/>
    <w:rsid w:val="00AE0660"/>
    <w:rsid w:val="00AE0A89"/>
    <w:rsid w:val="00AE0F4D"/>
    <w:rsid w:val="00AE22D1"/>
    <w:rsid w:val="00AE31E2"/>
    <w:rsid w:val="00AE395A"/>
    <w:rsid w:val="00AE6EF8"/>
    <w:rsid w:val="00AE7B39"/>
    <w:rsid w:val="00AF028C"/>
    <w:rsid w:val="00AF036E"/>
    <w:rsid w:val="00AF227E"/>
    <w:rsid w:val="00AF2992"/>
    <w:rsid w:val="00AF3F1F"/>
    <w:rsid w:val="00AF586C"/>
    <w:rsid w:val="00AF5B8C"/>
    <w:rsid w:val="00AF6669"/>
    <w:rsid w:val="00AF6AE3"/>
    <w:rsid w:val="00AF734D"/>
    <w:rsid w:val="00B00139"/>
    <w:rsid w:val="00B0158B"/>
    <w:rsid w:val="00B01A2F"/>
    <w:rsid w:val="00B0293B"/>
    <w:rsid w:val="00B029C8"/>
    <w:rsid w:val="00B02ADF"/>
    <w:rsid w:val="00B02EB4"/>
    <w:rsid w:val="00B0433F"/>
    <w:rsid w:val="00B057FD"/>
    <w:rsid w:val="00B07AD9"/>
    <w:rsid w:val="00B07DC2"/>
    <w:rsid w:val="00B10CC7"/>
    <w:rsid w:val="00B133C5"/>
    <w:rsid w:val="00B14625"/>
    <w:rsid w:val="00B17491"/>
    <w:rsid w:val="00B17F31"/>
    <w:rsid w:val="00B20CC7"/>
    <w:rsid w:val="00B22D34"/>
    <w:rsid w:val="00B22FCB"/>
    <w:rsid w:val="00B240C8"/>
    <w:rsid w:val="00B2424C"/>
    <w:rsid w:val="00B243AF"/>
    <w:rsid w:val="00B24A4B"/>
    <w:rsid w:val="00B25A8A"/>
    <w:rsid w:val="00B25EAC"/>
    <w:rsid w:val="00B260E0"/>
    <w:rsid w:val="00B26C2F"/>
    <w:rsid w:val="00B27043"/>
    <w:rsid w:val="00B30279"/>
    <w:rsid w:val="00B3215A"/>
    <w:rsid w:val="00B348FB"/>
    <w:rsid w:val="00B36772"/>
    <w:rsid w:val="00B36A94"/>
    <w:rsid w:val="00B36C9E"/>
    <w:rsid w:val="00B40889"/>
    <w:rsid w:val="00B40AF7"/>
    <w:rsid w:val="00B414A7"/>
    <w:rsid w:val="00B41604"/>
    <w:rsid w:val="00B41E6A"/>
    <w:rsid w:val="00B4214B"/>
    <w:rsid w:val="00B4549F"/>
    <w:rsid w:val="00B4571E"/>
    <w:rsid w:val="00B46858"/>
    <w:rsid w:val="00B4749D"/>
    <w:rsid w:val="00B47BF5"/>
    <w:rsid w:val="00B5060F"/>
    <w:rsid w:val="00B52675"/>
    <w:rsid w:val="00B52F26"/>
    <w:rsid w:val="00B53B22"/>
    <w:rsid w:val="00B5424E"/>
    <w:rsid w:val="00B549A0"/>
    <w:rsid w:val="00B55D82"/>
    <w:rsid w:val="00B571D7"/>
    <w:rsid w:val="00B5738F"/>
    <w:rsid w:val="00B60C07"/>
    <w:rsid w:val="00B6119E"/>
    <w:rsid w:val="00B62568"/>
    <w:rsid w:val="00B645CD"/>
    <w:rsid w:val="00B654CC"/>
    <w:rsid w:val="00B67197"/>
    <w:rsid w:val="00B675A4"/>
    <w:rsid w:val="00B67CF2"/>
    <w:rsid w:val="00B7110E"/>
    <w:rsid w:val="00B711B3"/>
    <w:rsid w:val="00B728B3"/>
    <w:rsid w:val="00B72AB1"/>
    <w:rsid w:val="00B73091"/>
    <w:rsid w:val="00B734B0"/>
    <w:rsid w:val="00B73E6C"/>
    <w:rsid w:val="00B7449A"/>
    <w:rsid w:val="00B751CE"/>
    <w:rsid w:val="00B76B81"/>
    <w:rsid w:val="00B76FE8"/>
    <w:rsid w:val="00B77A03"/>
    <w:rsid w:val="00B77CAC"/>
    <w:rsid w:val="00B80041"/>
    <w:rsid w:val="00B8045E"/>
    <w:rsid w:val="00B82661"/>
    <w:rsid w:val="00B82DA6"/>
    <w:rsid w:val="00B83623"/>
    <w:rsid w:val="00B840B2"/>
    <w:rsid w:val="00B8416F"/>
    <w:rsid w:val="00B842E0"/>
    <w:rsid w:val="00B84F64"/>
    <w:rsid w:val="00B85A01"/>
    <w:rsid w:val="00B8705F"/>
    <w:rsid w:val="00B8729F"/>
    <w:rsid w:val="00B872B3"/>
    <w:rsid w:val="00B92CF1"/>
    <w:rsid w:val="00B9762D"/>
    <w:rsid w:val="00BA107D"/>
    <w:rsid w:val="00BA1289"/>
    <w:rsid w:val="00BA25EC"/>
    <w:rsid w:val="00BA32CB"/>
    <w:rsid w:val="00BA32EA"/>
    <w:rsid w:val="00BA66E6"/>
    <w:rsid w:val="00BA7414"/>
    <w:rsid w:val="00BA7AE9"/>
    <w:rsid w:val="00BA7D77"/>
    <w:rsid w:val="00BB04AE"/>
    <w:rsid w:val="00BB0B8F"/>
    <w:rsid w:val="00BB13DE"/>
    <w:rsid w:val="00BB21F1"/>
    <w:rsid w:val="00BB2358"/>
    <w:rsid w:val="00BB23B2"/>
    <w:rsid w:val="00BB48D4"/>
    <w:rsid w:val="00BB565F"/>
    <w:rsid w:val="00BB6461"/>
    <w:rsid w:val="00BB6D5D"/>
    <w:rsid w:val="00BB6DF2"/>
    <w:rsid w:val="00BB705A"/>
    <w:rsid w:val="00BB7853"/>
    <w:rsid w:val="00BC1152"/>
    <w:rsid w:val="00BC11C3"/>
    <w:rsid w:val="00BC16FC"/>
    <w:rsid w:val="00BC2150"/>
    <w:rsid w:val="00BC2A53"/>
    <w:rsid w:val="00BC45BE"/>
    <w:rsid w:val="00BC61FF"/>
    <w:rsid w:val="00BC7353"/>
    <w:rsid w:val="00BC7BF2"/>
    <w:rsid w:val="00BD032A"/>
    <w:rsid w:val="00BD0E36"/>
    <w:rsid w:val="00BD11F7"/>
    <w:rsid w:val="00BD2AD8"/>
    <w:rsid w:val="00BD3997"/>
    <w:rsid w:val="00BD4D8A"/>
    <w:rsid w:val="00BD649F"/>
    <w:rsid w:val="00BE129E"/>
    <w:rsid w:val="00BE14A3"/>
    <w:rsid w:val="00BE2E06"/>
    <w:rsid w:val="00BE3BEB"/>
    <w:rsid w:val="00BE4C70"/>
    <w:rsid w:val="00BE54A6"/>
    <w:rsid w:val="00BE62B8"/>
    <w:rsid w:val="00BE711E"/>
    <w:rsid w:val="00BF0AFE"/>
    <w:rsid w:val="00BF0D81"/>
    <w:rsid w:val="00BF26A2"/>
    <w:rsid w:val="00BF317E"/>
    <w:rsid w:val="00BF4023"/>
    <w:rsid w:val="00BF45A8"/>
    <w:rsid w:val="00BF620E"/>
    <w:rsid w:val="00BF6354"/>
    <w:rsid w:val="00C019F9"/>
    <w:rsid w:val="00C0257E"/>
    <w:rsid w:val="00C026E9"/>
    <w:rsid w:val="00C02CCE"/>
    <w:rsid w:val="00C07BD7"/>
    <w:rsid w:val="00C1032E"/>
    <w:rsid w:val="00C10CEE"/>
    <w:rsid w:val="00C11800"/>
    <w:rsid w:val="00C12024"/>
    <w:rsid w:val="00C15556"/>
    <w:rsid w:val="00C158AC"/>
    <w:rsid w:val="00C166F0"/>
    <w:rsid w:val="00C216C3"/>
    <w:rsid w:val="00C22264"/>
    <w:rsid w:val="00C22CE8"/>
    <w:rsid w:val="00C25909"/>
    <w:rsid w:val="00C25C99"/>
    <w:rsid w:val="00C26193"/>
    <w:rsid w:val="00C27627"/>
    <w:rsid w:val="00C30A81"/>
    <w:rsid w:val="00C31774"/>
    <w:rsid w:val="00C3183E"/>
    <w:rsid w:val="00C31BFE"/>
    <w:rsid w:val="00C338B9"/>
    <w:rsid w:val="00C34CD1"/>
    <w:rsid w:val="00C353D0"/>
    <w:rsid w:val="00C3717E"/>
    <w:rsid w:val="00C40602"/>
    <w:rsid w:val="00C406FF"/>
    <w:rsid w:val="00C41BB7"/>
    <w:rsid w:val="00C4242D"/>
    <w:rsid w:val="00C42EAD"/>
    <w:rsid w:val="00C44D34"/>
    <w:rsid w:val="00C467B3"/>
    <w:rsid w:val="00C478B3"/>
    <w:rsid w:val="00C50452"/>
    <w:rsid w:val="00C511D4"/>
    <w:rsid w:val="00C51929"/>
    <w:rsid w:val="00C529A7"/>
    <w:rsid w:val="00C531A2"/>
    <w:rsid w:val="00C54724"/>
    <w:rsid w:val="00C54DF0"/>
    <w:rsid w:val="00C55692"/>
    <w:rsid w:val="00C56842"/>
    <w:rsid w:val="00C57608"/>
    <w:rsid w:val="00C57A64"/>
    <w:rsid w:val="00C57F31"/>
    <w:rsid w:val="00C608C8"/>
    <w:rsid w:val="00C6214F"/>
    <w:rsid w:val="00C623D8"/>
    <w:rsid w:val="00C635F5"/>
    <w:rsid w:val="00C6458D"/>
    <w:rsid w:val="00C664AA"/>
    <w:rsid w:val="00C67F03"/>
    <w:rsid w:val="00C70965"/>
    <w:rsid w:val="00C70BD9"/>
    <w:rsid w:val="00C7153B"/>
    <w:rsid w:val="00C716E1"/>
    <w:rsid w:val="00C71D08"/>
    <w:rsid w:val="00C73718"/>
    <w:rsid w:val="00C763AA"/>
    <w:rsid w:val="00C77FAE"/>
    <w:rsid w:val="00C77FE0"/>
    <w:rsid w:val="00C81EE4"/>
    <w:rsid w:val="00C821F9"/>
    <w:rsid w:val="00C82B23"/>
    <w:rsid w:val="00C82FB6"/>
    <w:rsid w:val="00C83DE6"/>
    <w:rsid w:val="00C90388"/>
    <w:rsid w:val="00C91602"/>
    <w:rsid w:val="00C9220F"/>
    <w:rsid w:val="00C92E8C"/>
    <w:rsid w:val="00C93CD9"/>
    <w:rsid w:val="00C9471D"/>
    <w:rsid w:val="00C94A09"/>
    <w:rsid w:val="00C954D6"/>
    <w:rsid w:val="00C96ECF"/>
    <w:rsid w:val="00C9730D"/>
    <w:rsid w:val="00C97832"/>
    <w:rsid w:val="00C97E76"/>
    <w:rsid w:val="00CA048D"/>
    <w:rsid w:val="00CA0E68"/>
    <w:rsid w:val="00CA1A7B"/>
    <w:rsid w:val="00CA28D4"/>
    <w:rsid w:val="00CB057C"/>
    <w:rsid w:val="00CB14E0"/>
    <w:rsid w:val="00CB1A73"/>
    <w:rsid w:val="00CB1CDE"/>
    <w:rsid w:val="00CB23A3"/>
    <w:rsid w:val="00CB303C"/>
    <w:rsid w:val="00CB47CF"/>
    <w:rsid w:val="00CB4806"/>
    <w:rsid w:val="00CB5166"/>
    <w:rsid w:val="00CB6524"/>
    <w:rsid w:val="00CB655E"/>
    <w:rsid w:val="00CB74B7"/>
    <w:rsid w:val="00CB7F2D"/>
    <w:rsid w:val="00CC18AF"/>
    <w:rsid w:val="00CC1A60"/>
    <w:rsid w:val="00CC1C78"/>
    <w:rsid w:val="00CC54D8"/>
    <w:rsid w:val="00CC65C8"/>
    <w:rsid w:val="00CD1457"/>
    <w:rsid w:val="00CD14B2"/>
    <w:rsid w:val="00CD2632"/>
    <w:rsid w:val="00CD3E1C"/>
    <w:rsid w:val="00CD47CE"/>
    <w:rsid w:val="00CD5685"/>
    <w:rsid w:val="00CD5953"/>
    <w:rsid w:val="00CD5D79"/>
    <w:rsid w:val="00CD5FEB"/>
    <w:rsid w:val="00CE11B2"/>
    <w:rsid w:val="00CE3772"/>
    <w:rsid w:val="00CE49B6"/>
    <w:rsid w:val="00CE6082"/>
    <w:rsid w:val="00CE64CE"/>
    <w:rsid w:val="00CE64E9"/>
    <w:rsid w:val="00CE6865"/>
    <w:rsid w:val="00CE6F24"/>
    <w:rsid w:val="00CF11DB"/>
    <w:rsid w:val="00CF1C23"/>
    <w:rsid w:val="00CF37B9"/>
    <w:rsid w:val="00CF3B9A"/>
    <w:rsid w:val="00CF532C"/>
    <w:rsid w:val="00CF5E96"/>
    <w:rsid w:val="00CF7119"/>
    <w:rsid w:val="00CF7D9B"/>
    <w:rsid w:val="00D006F2"/>
    <w:rsid w:val="00D02116"/>
    <w:rsid w:val="00D03A58"/>
    <w:rsid w:val="00D03BA8"/>
    <w:rsid w:val="00D03DAE"/>
    <w:rsid w:val="00D055FE"/>
    <w:rsid w:val="00D0616A"/>
    <w:rsid w:val="00D0664D"/>
    <w:rsid w:val="00D06919"/>
    <w:rsid w:val="00D06EDC"/>
    <w:rsid w:val="00D0708E"/>
    <w:rsid w:val="00D073AD"/>
    <w:rsid w:val="00D07BDF"/>
    <w:rsid w:val="00D10B9C"/>
    <w:rsid w:val="00D1311E"/>
    <w:rsid w:val="00D15014"/>
    <w:rsid w:val="00D155F9"/>
    <w:rsid w:val="00D17286"/>
    <w:rsid w:val="00D2050E"/>
    <w:rsid w:val="00D2051A"/>
    <w:rsid w:val="00D2152F"/>
    <w:rsid w:val="00D217E9"/>
    <w:rsid w:val="00D2236B"/>
    <w:rsid w:val="00D229F6"/>
    <w:rsid w:val="00D23053"/>
    <w:rsid w:val="00D237C3"/>
    <w:rsid w:val="00D25828"/>
    <w:rsid w:val="00D2635F"/>
    <w:rsid w:val="00D26C39"/>
    <w:rsid w:val="00D2728A"/>
    <w:rsid w:val="00D302F0"/>
    <w:rsid w:val="00D303FB"/>
    <w:rsid w:val="00D31CF4"/>
    <w:rsid w:val="00D31D51"/>
    <w:rsid w:val="00D3287A"/>
    <w:rsid w:val="00D34510"/>
    <w:rsid w:val="00D34610"/>
    <w:rsid w:val="00D353BA"/>
    <w:rsid w:val="00D3599E"/>
    <w:rsid w:val="00D412E5"/>
    <w:rsid w:val="00D41461"/>
    <w:rsid w:val="00D41ADD"/>
    <w:rsid w:val="00D45AA1"/>
    <w:rsid w:val="00D472C9"/>
    <w:rsid w:val="00D50399"/>
    <w:rsid w:val="00D504CC"/>
    <w:rsid w:val="00D5066B"/>
    <w:rsid w:val="00D50882"/>
    <w:rsid w:val="00D51AA9"/>
    <w:rsid w:val="00D5536E"/>
    <w:rsid w:val="00D55434"/>
    <w:rsid w:val="00D55A88"/>
    <w:rsid w:val="00D55A8E"/>
    <w:rsid w:val="00D56182"/>
    <w:rsid w:val="00D601EB"/>
    <w:rsid w:val="00D61F25"/>
    <w:rsid w:val="00D62FCB"/>
    <w:rsid w:val="00D6313B"/>
    <w:rsid w:val="00D6316E"/>
    <w:rsid w:val="00D6410C"/>
    <w:rsid w:val="00D65138"/>
    <w:rsid w:val="00D66FCF"/>
    <w:rsid w:val="00D67DDF"/>
    <w:rsid w:val="00D70805"/>
    <w:rsid w:val="00D73931"/>
    <w:rsid w:val="00D73A07"/>
    <w:rsid w:val="00D753AC"/>
    <w:rsid w:val="00D765F7"/>
    <w:rsid w:val="00D76DCB"/>
    <w:rsid w:val="00D77FB3"/>
    <w:rsid w:val="00D801FA"/>
    <w:rsid w:val="00D8084F"/>
    <w:rsid w:val="00D816F3"/>
    <w:rsid w:val="00D82B5B"/>
    <w:rsid w:val="00D839C7"/>
    <w:rsid w:val="00D84B85"/>
    <w:rsid w:val="00D85043"/>
    <w:rsid w:val="00D867C7"/>
    <w:rsid w:val="00D86ABB"/>
    <w:rsid w:val="00D86FB9"/>
    <w:rsid w:val="00D87A5B"/>
    <w:rsid w:val="00D87BE0"/>
    <w:rsid w:val="00D90A05"/>
    <w:rsid w:val="00D91276"/>
    <w:rsid w:val="00D9592A"/>
    <w:rsid w:val="00D95B67"/>
    <w:rsid w:val="00D95E60"/>
    <w:rsid w:val="00D96D0A"/>
    <w:rsid w:val="00DA00D6"/>
    <w:rsid w:val="00DA22FA"/>
    <w:rsid w:val="00DA3652"/>
    <w:rsid w:val="00DA5264"/>
    <w:rsid w:val="00DA666B"/>
    <w:rsid w:val="00DB19C2"/>
    <w:rsid w:val="00DB3A27"/>
    <w:rsid w:val="00DB5008"/>
    <w:rsid w:val="00DB5133"/>
    <w:rsid w:val="00DB5DAE"/>
    <w:rsid w:val="00DB643B"/>
    <w:rsid w:val="00DC235B"/>
    <w:rsid w:val="00DC29B0"/>
    <w:rsid w:val="00DC4029"/>
    <w:rsid w:val="00DC5744"/>
    <w:rsid w:val="00DC631B"/>
    <w:rsid w:val="00DC6D7F"/>
    <w:rsid w:val="00DC6DD9"/>
    <w:rsid w:val="00DC7360"/>
    <w:rsid w:val="00DD003E"/>
    <w:rsid w:val="00DD0391"/>
    <w:rsid w:val="00DD06CF"/>
    <w:rsid w:val="00DD2A1E"/>
    <w:rsid w:val="00DD42ED"/>
    <w:rsid w:val="00DD70AB"/>
    <w:rsid w:val="00DE0160"/>
    <w:rsid w:val="00DE0A50"/>
    <w:rsid w:val="00DE22D4"/>
    <w:rsid w:val="00DE45FB"/>
    <w:rsid w:val="00DE55D2"/>
    <w:rsid w:val="00DE6832"/>
    <w:rsid w:val="00DE70FD"/>
    <w:rsid w:val="00DF5867"/>
    <w:rsid w:val="00DF6EA3"/>
    <w:rsid w:val="00E01226"/>
    <w:rsid w:val="00E01757"/>
    <w:rsid w:val="00E025B5"/>
    <w:rsid w:val="00E02BC0"/>
    <w:rsid w:val="00E03C5A"/>
    <w:rsid w:val="00E0408B"/>
    <w:rsid w:val="00E04306"/>
    <w:rsid w:val="00E052ED"/>
    <w:rsid w:val="00E0561E"/>
    <w:rsid w:val="00E057C7"/>
    <w:rsid w:val="00E058E2"/>
    <w:rsid w:val="00E05B8F"/>
    <w:rsid w:val="00E05E4C"/>
    <w:rsid w:val="00E107DE"/>
    <w:rsid w:val="00E12078"/>
    <w:rsid w:val="00E126A3"/>
    <w:rsid w:val="00E12C07"/>
    <w:rsid w:val="00E143D2"/>
    <w:rsid w:val="00E15285"/>
    <w:rsid w:val="00E16889"/>
    <w:rsid w:val="00E171B2"/>
    <w:rsid w:val="00E2087F"/>
    <w:rsid w:val="00E21552"/>
    <w:rsid w:val="00E2183B"/>
    <w:rsid w:val="00E21AFA"/>
    <w:rsid w:val="00E21B9F"/>
    <w:rsid w:val="00E21DC8"/>
    <w:rsid w:val="00E22577"/>
    <w:rsid w:val="00E23C36"/>
    <w:rsid w:val="00E24A35"/>
    <w:rsid w:val="00E25847"/>
    <w:rsid w:val="00E2613F"/>
    <w:rsid w:val="00E32107"/>
    <w:rsid w:val="00E338CA"/>
    <w:rsid w:val="00E34A9F"/>
    <w:rsid w:val="00E35741"/>
    <w:rsid w:val="00E3656B"/>
    <w:rsid w:val="00E36CDF"/>
    <w:rsid w:val="00E377AA"/>
    <w:rsid w:val="00E37F03"/>
    <w:rsid w:val="00E4069A"/>
    <w:rsid w:val="00E43157"/>
    <w:rsid w:val="00E438E5"/>
    <w:rsid w:val="00E43B29"/>
    <w:rsid w:val="00E43D5B"/>
    <w:rsid w:val="00E466E1"/>
    <w:rsid w:val="00E46D34"/>
    <w:rsid w:val="00E50DA9"/>
    <w:rsid w:val="00E50E5E"/>
    <w:rsid w:val="00E51BFB"/>
    <w:rsid w:val="00E51E97"/>
    <w:rsid w:val="00E52159"/>
    <w:rsid w:val="00E54DFC"/>
    <w:rsid w:val="00E552C4"/>
    <w:rsid w:val="00E56037"/>
    <w:rsid w:val="00E56C37"/>
    <w:rsid w:val="00E60314"/>
    <w:rsid w:val="00E62F3A"/>
    <w:rsid w:val="00E637EF"/>
    <w:rsid w:val="00E653B7"/>
    <w:rsid w:val="00E71280"/>
    <w:rsid w:val="00E73790"/>
    <w:rsid w:val="00E73D44"/>
    <w:rsid w:val="00E73EC7"/>
    <w:rsid w:val="00E741A0"/>
    <w:rsid w:val="00E743ED"/>
    <w:rsid w:val="00E76737"/>
    <w:rsid w:val="00E777A0"/>
    <w:rsid w:val="00E7792D"/>
    <w:rsid w:val="00E8283B"/>
    <w:rsid w:val="00E85B5E"/>
    <w:rsid w:val="00E85D2A"/>
    <w:rsid w:val="00E871EC"/>
    <w:rsid w:val="00E8725F"/>
    <w:rsid w:val="00E87FBE"/>
    <w:rsid w:val="00E90154"/>
    <w:rsid w:val="00E94A83"/>
    <w:rsid w:val="00EA096B"/>
    <w:rsid w:val="00EA1A7F"/>
    <w:rsid w:val="00EA24DF"/>
    <w:rsid w:val="00EA58F6"/>
    <w:rsid w:val="00EA5AC8"/>
    <w:rsid w:val="00EA6582"/>
    <w:rsid w:val="00EA6E05"/>
    <w:rsid w:val="00EB0536"/>
    <w:rsid w:val="00EB0BF3"/>
    <w:rsid w:val="00EB1589"/>
    <w:rsid w:val="00EB1D22"/>
    <w:rsid w:val="00EB1F0C"/>
    <w:rsid w:val="00EB28F8"/>
    <w:rsid w:val="00EB3F09"/>
    <w:rsid w:val="00EC0106"/>
    <w:rsid w:val="00EC2594"/>
    <w:rsid w:val="00EC2D5E"/>
    <w:rsid w:val="00EC474C"/>
    <w:rsid w:val="00EC50DE"/>
    <w:rsid w:val="00EC5653"/>
    <w:rsid w:val="00EC6791"/>
    <w:rsid w:val="00EC7255"/>
    <w:rsid w:val="00EC7267"/>
    <w:rsid w:val="00ED02B6"/>
    <w:rsid w:val="00ED1C4E"/>
    <w:rsid w:val="00ED2FD0"/>
    <w:rsid w:val="00ED2FEB"/>
    <w:rsid w:val="00ED37F1"/>
    <w:rsid w:val="00ED46B6"/>
    <w:rsid w:val="00ED47CA"/>
    <w:rsid w:val="00ED5BAC"/>
    <w:rsid w:val="00ED6A35"/>
    <w:rsid w:val="00ED7067"/>
    <w:rsid w:val="00ED7218"/>
    <w:rsid w:val="00ED7254"/>
    <w:rsid w:val="00ED7BA8"/>
    <w:rsid w:val="00EE1038"/>
    <w:rsid w:val="00EE386A"/>
    <w:rsid w:val="00EE3CAA"/>
    <w:rsid w:val="00EE41C0"/>
    <w:rsid w:val="00EE423F"/>
    <w:rsid w:val="00EE48E7"/>
    <w:rsid w:val="00EE558C"/>
    <w:rsid w:val="00EE5C42"/>
    <w:rsid w:val="00EE65C3"/>
    <w:rsid w:val="00EE7577"/>
    <w:rsid w:val="00EE7BD5"/>
    <w:rsid w:val="00EE7DCE"/>
    <w:rsid w:val="00EF00F0"/>
    <w:rsid w:val="00EF328D"/>
    <w:rsid w:val="00EF386C"/>
    <w:rsid w:val="00EF46BA"/>
    <w:rsid w:val="00EF50B1"/>
    <w:rsid w:val="00EF6E8A"/>
    <w:rsid w:val="00F0130E"/>
    <w:rsid w:val="00F023D6"/>
    <w:rsid w:val="00F02C10"/>
    <w:rsid w:val="00F03D4B"/>
    <w:rsid w:val="00F06189"/>
    <w:rsid w:val="00F06902"/>
    <w:rsid w:val="00F07BF4"/>
    <w:rsid w:val="00F10BA1"/>
    <w:rsid w:val="00F12292"/>
    <w:rsid w:val="00F12A5D"/>
    <w:rsid w:val="00F13683"/>
    <w:rsid w:val="00F15E59"/>
    <w:rsid w:val="00F179FC"/>
    <w:rsid w:val="00F20145"/>
    <w:rsid w:val="00F20B69"/>
    <w:rsid w:val="00F21525"/>
    <w:rsid w:val="00F21746"/>
    <w:rsid w:val="00F25553"/>
    <w:rsid w:val="00F25D21"/>
    <w:rsid w:val="00F25F7C"/>
    <w:rsid w:val="00F27445"/>
    <w:rsid w:val="00F27851"/>
    <w:rsid w:val="00F31FD4"/>
    <w:rsid w:val="00F32CB0"/>
    <w:rsid w:val="00F338DF"/>
    <w:rsid w:val="00F33D73"/>
    <w:rsid w:val="00F356FC"/>
    <w:rsid w:val="00F3788E"/>
    <w:rsid w:val="00F37AEF"/>
    <w:rsid w:val="00F40014"/>
    <w:rsid w:val="00F40E20"/>
    <w:rsid w:val="00F4141C"/>
    <w:rsid w:val="00F423BE"/>
    <w:rsid w:val="00F427F6"/>
    <w:rsid w:val="00F43654"/>
    <w:rsid w:val="00F446AC"/>
    <w:rsid w:val="00F45471"/>
    <w:rsid w:val="00F45BEE"/>
    <w:rsid w:val="00F464F0"/>
    <w:rsid w:val="00F47262"/>
    <w:rsid w:val="00F472C3"/>
    <w:rsid w:val="00F472E8"/>
    <w:rsid w:val="00F515A7"/>
    <w:rsid w:val="00F522C6"/>
    <w:rsid w:val="00F52618"/>
    <w:rsid w:val="00F5267F"/>
    <w:rsid w:val="00F53196"/>
    <w:rsid w:val="00F53501"/>
    <w:rsid w:val="00F53EC5"/>
    <w:rsid w:val="00F554B9"/>
    <w:rsid w:val="00F561C4"/>
    <w:rsid w:val="00F56DB7"/>
    <w:rsid w:val="00F573F6"/>
    <w:rsid w:val="00F5766F"/>
    <w:rsid w:val="00F60675"/>
    <w:rsid w:val="00F60C19"/>
    <w:rsid w:val="00F633A1"/>
    <w:rsid w:val="00F63AFD"/>
    <w:rsid w:val="00F63E76"/>
    <w:rsid w:val="00F6440B"/>
    <w:rsid w:val="00F6457E"/>
    <w:rsid w:val="00F64BE9"/>
    <w:rsid w:val="00F653C5"/>
    <w:rsid w:val="00F658A8"/>
    <w:rsid w:val="00F6599D"/>
    <w:rsid w:val="00F65AAB"/>
    <w:rsid w:val="00F66FAE"/>
    <w:rsid w:val="00F66FE4"/>
    <w:rsid w:val="00F67549"/>
    <w:rsid w:val="00F676E7"/>
    <w:rsid w:val="00F67CA6"/>
    <w:rsid w:val="00F71015"/>
    <w:rsid w:val="00F7244A"/>
    <w:rsid w:val="00F73C75"/>
    <w:rsid w:val="00F83057"/>
    <w:rsid w:val="00F83083"/>
    <w:rsid w:val="00F83CB8"/>
    <w:rsid w:val="00F84128"/>
    <w:rsid w:val="00F84C9B"/>
    <w:rsid w:val="00F8730E"/>
    <w:rsid w:val="00F87EAD"/>
    <w:rsid w:val="00F90369"/>
    <w:rsid w:val="00F906A5"/>
    <w:rsid w:val="00F90F4A"/>
    <w:rsid w:val="00F91A1C"/>
    <w:rsid w:val="00F931C0"/>
    <w:rsid w:val="00F933AC"/>
    <w:rsid w:val="00F94144"/>
    <w:rsid w:val="00F946DF"/>
    <w:rsid w:val="00F95D3B"/>
    <w:rsid w:val="00F97D53"/>
    <w:rsid w:val="00FA3ED3"/>
    <w:rsid w:val="00FA6962"/>
    <w:rsid w:val="00FB0001"/>
    <w:rsid w:val="00FB13D8"/>
    <w:rsid w:val="00FB140D"/>
    <w:rsid w:val="00FB326B"/>
    <w:rsid w:val="00FB39E8"/>
    <w:rsid w:val="00FB3CDE"/>
    <w:rsid w:val="00FB3DE2"/>
    <w:rsid w:val="00FB44EE"/>
    <w:rsid w:val="00FB4BC8"/>
    <w:rsid w:val="00FB5007"/>
    <w:rsid w:val="00FB503A"/>
    <w:rsid w:val="00FB5F7A"/>
    <w:rsid w:val="00FB69C0"/>
    <w:rsid w:val="00FB7166"/>
    <w:rsid w:val="00FB78C8"/>
    <w:rsid w:val="00FC062A"/>
    <w:rsid w:val="00FC4F9F"/>
    <w:rsid w:val="00FC6975"/>
    <w:rsid w:val="00FC7A4C"/>
    <w:rsid w:val="00FD054F"/>
    <w:rsid w:val="00FD2DF5"/>
    <w:rsid w:val="00FD2F1A"/>
    <w:rsid w:val="00FD535C"/>
    <w:rsid w:val="00FD6CCF"/>
    <w:rsid w:val="00FD75BE"/>
    <w:rsid w:val="00FE0446"/>
    <w:rsid w:val="00FE195F"/>
    <w:rsid w:val="00FE2AF9"/>
    <w:rsid w:val="00FE321D"/>
    <w:rsid w:val="00FE426B"/>
    <w:rsid w:val="00FE446F"/>
    <w:rsid w:val="00FE52EC"/>
    <w:rsid w:val="00FE574E"/>
    <w:rsid w:val="00FE58B5"/>
    <w:rsid w:val="00FE7246"/>
    <w:rsid w:val="00FE77F0"/>
    <w:rsid w:val="00FF0BFD"/>
    <w:rsid w:val="00FF0C61"/>
    <w:rsid w:val="00FF16EA"/>
    <w:rsid w:val="00FF3386"/>
    <w:rsid w:val="00FF3D69"/>
    <w:rsid w:val="00FF4225"/>
    <w:rsid w:val="00FF4D47"/>
    <w:rsid w:val="00FF6551"/>
    <w:rsid w:val="00FF6D2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5BDFF"/>
  <w15:docId w15:val="{22C89A3B-369E-4876-BF9D-9284FEC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1A"/>
    <w:pPr>
      <w:suppressAutoHyphens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D2F1A"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FD2F1A"/>
    <w:pPr>
      <w:keepNext/>
      <w:ind w:firstLine="284"/>
      <w:jc w:val="both"/>
      <w:outlineLvl w:val="1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2F1A"/>
    <w:rPr>
      <w:rFonts w:ascii="Times New Roman" w:hAnsi="Times New Roman"/>
    </w:rPr>
  </w:style>
  <w:style w:type="character" w:customStyle="1" w:styleId="DefaultParagraphFont1">
    <w:name w:val="Default Paragraph Font1"/>
    <w:rsid w:val="00FD2F1A"/>
  </w:style>
  <w:style w:type="character" w:styleId="Hyperlink">
    <w:name w:val="Hyperlink"/>
    <w:basedOn w:val="DefaultParagraphFont1"/>
    <w:rsid w:val="00FD2F1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D2F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D2F1A"/>
    <w:pPr>
      <w:jc w:val="center"/>
    </w:pPr>
    <w:rPr>
      <w:rFonts w:ascii="Arial" w:hAnsi="Arial"/>
      <w:b/>
      <w:sz w:val="24"/>
      <w:lang w:val="en-US"/>
    </w:rPr>
  </w:style>
  <w:style w:type="paragraph" w:styleId="List">
    <w:name w:val="List"/>
    <w:basedOn w:val="BodyText"/>
    <w:rsid w:val="00FD2F1A"/>
    <w:rPr>
      <w:rFonts w:cs="Tahoma"/>
    </w:rPr>
  </w:style>
  <w:style w:type="paragraph" w:customStyle="1" w:styleId="Caption1">
    <w:name w:val="Caption1"/>
    <w:basedOn w:val="Normal"/>
    <w:rsid w:val="00FD2F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D2F1A"/>
    <w:pPr>
      <w:suppressLineNumbers/>
    </w:pPr>
    <w:rPr>
      <w:rFonts w:cs="Tahoma"/>
    </w:rPr>
  </w:style>
  <w:style w:type="paragraph" w:customStyle="1" w:styleId="TableText">
    <w:name w:val="Table Text"/>
    <w:basedOn w:val="Normal"/>
    <w:rsid w:val="00FD2F1A"/>
    <w:pPr>
      <w:tabs>
        <w:tab w:val="decimal" w:pos="0"/>
      </w:tabs>
      <w:overflowPunct w:val="0"/>
      <w:autoSpaceDE w:val="0"/>
      <w:textAlignment w:val="baseline"/>
    </w:pPr>
    <w:rPr>
      <w:sz w:val="24"/>
      <w:lang w:val="ro-RO"/>
    </w:rPr>
  </w:style>
  <w:style w:type="paragraph" w:customStyle="1" w:styleId="DefaultText">
    <w:name w:val="Default Text"/>
    <w:basedOn w:val="Normal"/>
    <w:link w:val="DefaultTextCaracter"/>
    <w:rsid w:val="00FD2F1A"/>
    <w:pPr>
      <w:overflowPunct w:val="0"/>
      <w:autoSpaceDE w:val="0"/>
      <w:textAlignment w:val="baseline"/>
    </w:pPr>
    <w:rPr>
      <w:sz w:val="24"/>
      <w:lang w:val="ro-RO"/>
    </w:rPr>
  </w:style>
  <w:style w:type="paragraph" w:customStyle="1" w:styleId="BodyText21">
    <w:name w:val="Body Text 21"/>
    <w:basedOn w:val="Normal"/>
    <w:rsid w:val="00FD2F1A"/>
    <w:pPr>
      <w:tabs>
        <w:tab w:val="left" w:pos="284"/>
      </w:tabs>
      <w:jc w:val="both"/>
    </w:pPr>
    <w:rPr>
      <w:rFonts w:ascii="Arial" w:hAnsi="Arial"/>
      <w:sz w:val="24"/>
      <w:lang w:val="en-US"/>
    </w:rPr>
  </w:style>
  <w:style w:type="table" w:styleId="TableGrid5">
    <w:name w:val="Table Grid 5"/>
    <w:basedOn w:val="TableNormal"/>
    <w:rsid w:val="00493BE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F179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79FC"/>
  </w:style>
  <w:style w:type="paragraph" w:customStyle="1" w:styleId="TableContents">
    <w:name w:val="Table Contents"/>
    <w:basedOn w:val="Normal"/>
    <w:rsid w:val="0096692F"/>
    <w:pPr>
      <w:widowControl w:val="0"/>
      <w:suppressLineNumbers/>
    </w:pPr>
    <w:rPr>
      <w:rFonts w:eastAsia="Lucida Sans Unicode"/>
      <w:sz w:val="24"/>
      <w:szCs w:val="24"/>
      <w:lang w:val="en-US"/>
    </w:rPr>
  </w:style>
  <w:style w:type="paragraph" w:styleId="Header">
    <w:name w:val="header"/>
    <w:basedOn w:val="Normal"/>
    <w:rsid w:val="00E50DA9"/>
    <w:pPr>
      <w:tabs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Caption">
    <w:name w:val="caption"/>
    <w:basedOn w:val="Normal"/>
    <w:qFormat/>
    <w:rsid w:val="00FE7246"/>
    <w:pPr>
      <w:suppressLineNumber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styleId="BodyTextIndent">
    <w:name w:val="Body Text Indent"/>
    <w:basedOn w:val="Normal"/>
    <w:rsid w:val="00391C2F"/>
    <w:pPr>
      <w:ind w:firstLine="720"/>
      <w:jc w:val="both"/>
    </w:pPr>
    <w:rPr>
      <w:sz w:val="28"/>
      <w:szCs w:val="24"/>
      <w:lang w:val="ro-RO" w:eastAsia="ar-SA"/>
    </w:rPr>
  </w:style>
  <w:style w:type="paragraph" w:customStyle="1" w:styleId="1">
    <w:name w:val="1"/>
    <w:basedOn w:val="Normal"/>
    <w:rsid w:val="003151C2"/>
    <w:pPr>
      <w:suppressAutoHyphens w:val="0"/>
    </w:pPr>
    <w:rPr>
      <w:sz w:val="24"/>
      <w:szCs w:val="24"/>
      <w:lang w:val="pl-PL" w:eastAsia="pl-PL"/>
    </w:rPr>
  </w:style>
  <w:style w:type="paragraph" w:customStyle="1" w:styleId="Caracter">
    <w:name w:val="Caracter"/>
    <w:basedOn w:val="Normal"/>
    <w:rsid w:val="00CF532C"/>
    <w:pPr>
      <w:suppressAutoHyphens w:val="0"/>
    </w:pPr>
    <w:rPr>
      <w:sz w:val="24"/>
      <w:szCs w:val="24"/>
      <w:lang w:val="pl-PL" w:eastAsia="pl-PL"/>
    </w:rPr>
  </w:style>
  <w:style w:type="paragraph" w:customStyle="1" w:styleId="Caracter1">
    <w:name w:val="Caracter1"/>
    <w:basedOn w:val="Normal"/>
    <w:rsid w:val="00D95B67"/>
    <w:pPr>
      <w:suppressAutoHyphens w:val="0"/>
    </w:pPr>
    <w:rPr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7C4E18"/>
    <w:pPr>
      <w:suppressAutoHyphens w:val="0"/>
    </w:pPr>
    <w:rPr>
      <w:sz w:val="24"/>
      <w:szCs w:val="24"/>
      <w:lang w:val="pl-PL" w:eastAsia="pl-PL"/>
    </w:rPr>
  </w:style>
  <w:style w:type="character" w:customStyle="1" w:styleId="WW-Absatz-Standardschriftart">
    <w:name w:val="WW-Absatz-Standardschriftart"/>
    <w:rsid w:val="007C4E18"/>
  </w:style>
  <w:style w:type="character" w:customStyle="1" w:styleId="NumberingSymbols">
    <w:name w:val="Numbering Symbols"/>
    <w:rsid w:val="00AB1C68"/>
  </w:style>
  <w:style w:type="paragraph" w:customStyle="1" w:styleId="CharChar">
    <w:name w:val="Char Char"/>
    <w:basedOn w:val="Normal"/>
    <w:rsid w:val="00AC1E38"/>
    <w:pPr>
      <w:suppressAutoHyphens w:val="0"/>
    </w:pPr>
    <w:rPr>
      <w:sz w:val="24"/>
      <w:szCs w:val="24"/>
      <w:lang w:val="pl-PL" w:eastAsia="pl-PL"/>
    </w:rPr>
  </w:style>
  <w:style w:type="character" w:customStyle="1" w:styleId="DefaultTextCaracter">
    <w:name w:val="Default Text Caracter"/>
    <w:link w:val="DefaultText"/>
    <w:rsid w:val="000D6002"/>
    <w:rPr>
      <w:sz w:val="24"/>
      <w:lang w:val="ro-RO" w:bidi="ar-SA"/>
    </w:rPr>
  </w:style>
  <w:style w:type="table" w:styleId="TableGrid">
    <w:name w:val="Table Grid"/>
    <w:basedOn w:val="TableNormal"/>
    <w:rsid w:val="00122D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2">
    <w:name w:val="Default Paragraph Font2"/>
    <w:rsid w:val="00A26C9D"/>
  </w:style>
  <w:style w:type="paragraph" w:styleId="Title">
    <w:name w:val="Title"/>
    <w:basedOn w:val="Heading"/>
    <w:next w:val="Subtitle"/>
    <w:qFormat/>
    <w:rsid w:val="00BB6DF2"/>
    <w:pPr>
      <w:jc w:val="center"/>
    </w:pPr>
    <w:rPr>
      <w:b/>
      <w:bCs/>
      <w:sz w:val="36"/>
      <w:szCs w:val="36"/>
      <w:lang w:val="en-US" w:eastAsia="ar-SA"/>
    </w:rPr>
  </w:style>
  <w:style w:type="paragraph" w:customStyle="1" w:styleId="CharChar1">
    <w:name w:val="Char Char1"/>
    <w:basedOn w:val="Normal"/>
    <w:rsid w:val="00BB6DF2"/>
    <w:pPr>
      <w:suppressAutoHyphens w:val="0"/>
    </w:pPr>
    <w:rPr>
      <w:sz w:val="24"/>
      <w:szCs w:val="24"/>
      <w:lang w:val="pl-PL" w:eastAsia="pl-PL"/>
    </w:rPr>
  </w:style>
  <w:style w:type="paragraph" w:styleId="Subtitle">
    <w:name w:val="Subtitle"/>
    <w:basedOn w:val="Normal"/>
    <w:qFormat/>
    <w:rsid w:val="00BB6D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9673D2"/>
    <w:pPr>
      <w:suppressAutoHyphens w:val="0"/>
      <w:spacing w:after="120" w:line="480" w:lineRule="auto"/>
    </w:pPr>
    <w:rPr>
      <w:sz w:val="24"/>
      <w:szCs w:val="24"/>
      <w:lang w:val="ro-RO"/>
    </w:rPr>
  </w:style>
  <w:style w:type="character" w:customStyle="1" w:styleId="WW8Num1z3">
    <w:name w:val="WW8Num1z3"/>
    <w:rsid w:val="009673D2"/>
    <w:rPr>
      <w:rFonts w:ascii="Symbol" w:hAnsi="Symbol"/>
    </w:rPr>
  </w:style>
  <w:style w:type="character" w:customStyle="1" w:styleId="WW8Num3z2">
    <w:name w:val="WW8Num3z2"/>
    <w:rsid w:val="007A6362"/>
    <w:rPr>
      <w:rFonts w:ascii="Wingdings" w:hAnsi="Wingdings" w:cs="Wingdings" w:hint="default"/>
    </w:rPr>
  </w:style>
  <w:style w:type="character" w:customStyle="1" w:styleId="Bullets">
    <w:name w:val="Bullets"/>
    <w:rsid w:val="008C1F46"/>
    <w:rPr>
      <w:rFonts w:ascii="StarSymbol" w:eastAsia="StarSymbol" w:hAnsi="StarSymbol" w:cs="StarSymbol"/>
      <w:sz w:val="18"/>
      <w:szCs w:val="18"/>
    </w:rPr>
  </w:style>
  <w:style w:type="paragraph" w:customStyle="1" w:styleId="CaracterCaracterChar">
    <w:name w:val="Caracter Caracter Char"/>
    <w:basedOn w:val="Normal"/>
    <w:rsid w:val="00251F5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racterCaracterCharChar1CaracterCaracterCharChar">
    <w:name w:val="Caracter Caracter Char Char1 Caracter Caracter Char Char"/>
    <w:basedOn w:val="Normal"/>
    <w:rsid w:val="007A16DB"/>
    <w:pPr>
      <w:suppressAutoHyphens w:val="0"/>
    </w:pPr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B61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19E"/>
  </w:style>
  <w:style w:type="character" w:customStyle="1" w:styleId="CommentTextChar">
    <w:name w:val="Comment Text Char"/>
    <w:basedOn w:val="DefaultParagraphFont"/>
    <w:link w:val="CommentText"/>
    <w:rsid w:val="00B6119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6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19E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rsid w:val="00B61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119E"/>
    <w:rPr>
      <w:rFonts w:ascii="Segoe UI" w:hAnsi="Segoe UI" w:cs="Segoe UI"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55A88"/>
    <w:rPr>
      <w:lang w:val="en-AU"/>
    </w:rPr>
  </w:style>
  <w:style w:type="paragraph" w:styleId="ListParagraph">
    <w:name w:val="List Paragraph"/>
    <w:basedOn w:val="Normal"/>
    <w:uiPriority w:val="34"/>
    <w:qFormat/>
    <w:rsid w:val="00EE10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8266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274A"/>
    <w:rPr>
      <w:rFonts w:ascii="Arial" w:hAnsi="Arial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EB44-F9A3-4B37-AE48-59D27CE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DIRECTIA GENERALA A FINANTELOR PUBLICE</vt:lpstr>
      <vt:lpstr>DIRECTIA GENERALA A FINANTELOR PUBLICE</vt:lpstr>
    </vt:vector>
  </TitlesOfParts>
  <Company>ANABI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DIRECTIA GENERALA A FINANTELOR PUBLICE</dc:title>
  <dc:subject>Contract</dc:subject>
  <dc:creator>Ciprian Dumitrascu</dc:creator>
  <cp:keywords/>
  <dc:description/>
  <cp:lastModifiedBy>Mihai Tanase</cp:lastModifiedBy>
  <cp:revision>2</cp:revision>
  <cp:lastPrinted>2019-08-19T11:55:00Z</cp:lastPrinted>
  <dcterms:created xsi:type="dcterms:W3CDTF">2020-07-02T10:24:00Z</dcterms:created>
  <dcterms:modified xsi:type="dcterms:W3CDTF">2020-07-02T10:24:00Z</dcterms:modified>
</cp:coreProperties>
</file>